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3DE" w:rsidRPr="002C6EC9" w:rsidRDefault="00DD03DE" w:rsidP="00BC71D7">
      <w:pPr>
        <w:suppressAutoHyphens w:val="0"/>
        <w:spacing w:after="0" w:line="240" w:lineRule="auto"/>
        <w:rPr>
          <w:rFonts w:ascii="Tahoma" w:hAnsi="Tahoma" w:cs="Tahoma"/>
          <w:color w:val="000000" w:themeColor="text1"/>
        </w:rPr>
      </w:pPr>
      <w:r w:rsidRPr="002C6EC9">
        <w:rPr>
          <w:rFonts w:ascii="Tahoma" w:hAnsi="Tahoma" w:cs="Tahoma"/>
          <w:b/>
          <w:color w:val="000000" w:themeColor="text1"/>
          <w:u w:val="single"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D03DE" w:rsidRPr="002C6EC9" w:rsidTr="00DD03DE">
        <w:trPr>
          <w:trHeight w:val="573"/>
        </w:trPr>
        <w:tc>
          <w:tcPr>
            <w:tcW w:w="949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2C6EC9" w:rsidRDefault="00DD03DE" w:rsidP="00DD03DE">
            <w:pPr>
              <w:pStyle w:val="Nagwek4"/>
              <w:numPr>
                <w:ilvl w:val="0"/>
                <w:numId w:val="0"/>
              </w:numPr>
              <w:tabs>
                <w:tab w:val="clear" w:pos="2592"/>
                <w:tab w:val="center" w:pos="4545"/>
              </w:tabs>
              <w:snapToGrid w:val="0"/>
              <w:spacing w:after="24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2C6EC9">
              <w:rPr>
                <w:rFonts w:ascii="Tahoma" w:hAnsi="Tahoma" w:cs="Tahoma"/>
                <w:color w:val="000000" w:themeColor="text1"/>
                <w:sz w:val="20"/>
                <w:szCs w:val="22"/>
              </w:rPr>
              <w:t>WNIOSEK O DOPUSZCZENIE DO UDZIAŁU W KONKURSIE</w:t>
            </w:r>
          </w:p>
        </w:tc>
      </w:tr>
    </w:tbl>
    <w:p w:rsidR="00DD03DE" w:rsidRPr="002C6EC9" w:rsidRDefault="00DD03DE" w:rsidP="00DD03D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Działając w imieniu:</w:t>
      </w:r>
    </w:p>
    <w:p w:rsidR="00DD03DE" w:rsidRPr="002C6EC9" w:rsidRDefault="00DD03DE" w:rsidP="00DD03D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DD03DE" w:rsidRPr="002C6EC9" w:rsidRDefault="00DD03DE" w:rsidP="00DD03D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DD03DE" w:rsidRPr="002C6EC9" w:rsidRDefault="00DD03DE" w:rsidP="00DD03D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DD03DE" w:rsidRPr="002C6EC9" w:rsidRDefault="00DD03DE" w:rsidP="00DD03D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 xml:space="preserve">nazwa Uczestnika występującego samodzielnie i jego siedziba lub miejsce zamieszkania </w:t>
      </w:r>
    </w:p>
    <w:p w:rsidR="00DD03DE" w:rsidRPr="00664FE1" w:rsidRDefault="00DD03DE" w:rsidP="00DD03D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 i ich siedziby lub miejsca zamieszkania</w:t>
      </w:r>
    </w:p>
    <w:p w:rsidR="00DD03DE" w:rsidRPr="00032789" w:rsidRDefault="00DD03DE" w:rsidP="00DD03DE">
      <w:pPr>
        <w:jc w:val="center"/>
        <w:rPr>
          <w:rFonts w:ascii="Tahoma" w:hAnsi="Tahoma" w:cs="Tahoma"/>
          <w:b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Składam</w:t>
      </w:r>
      <w:r w:rsidR="00032789">
        <w:rPr>
          <w:rFonts w:ascii="Tahoma" w:hAnsi="Tahoma" w:cs="Tahoma"/>
          <w:color w:val="000000" w:themeColor="text1"/>
          <w:sz w:val="20"/>
        </w:rPr>
        <w:t>/y</w:t>
      </w:r>
      <w:r w:rsidRPr="002C6EC9">
        <w:rPr>
          <w:rFonts w:ascii="Tahoma" w:hAnsi="Tahoma" w:cs="Tahoma"/>
          <w:color w:val="000000" w:themeColor="text1"/>
          <w:sz w:val="20"/>
        </w:rPr>
        <w:t xml:space="preserve"> </w:t>
      </w:r>
      <w:r w:rsidR="00032789">
        <w:rPr>
          <w:rFonts w:ascii="Tahoma" w:hAnsi="Tahoma" w:cs="Tahoma"/>
          <w:color w:val="000000" w:themeColor="text1"/>
          <w:sz w:val="20"/>
        </w:rPr>
        <w:t>w</w:t>
      </w:r>
      <w:r w:rsidRPr="00032789">
        <w:rPr>
          <w:rFonts w:ascii="Tahoma" w:hAnsi="Tahoma" w:cs="Tahoma"/>
          <w:color w:val="000000" w:themeColor="text1"/>
          <w:sz w:val="20"/>
        </w:rPr>
        <w:t>niosek o dopuszczenie do udziału w:</w:t>
      </w:r>
    </w:p>
    <w:p w:rsidR="00DD03DE" w:rsidRPr="00B974E7" w:rsidRDefault="00DD03DE" w:rsidP="00DD03DE">
      <w:pPr>
        <w:spacing w:after="0"/>
        <w:ind w:left="709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cs-CZ"/>
        </w:rPr>
      </w:pPr>
      <w:r w:rsidRPr="00B974E7">
        <w:rPr>
          <w:rFonts w:ascii="Tahoma" w:hAnsi="Tahoma" w:cs="Tahoma"/>
          <w:b/>
          <w:color w:val="000000" w:themeColor="text1"/>
          <w:sz w:val="20"/>
          <w:szCs w:val="20"/>
        </w:rPr>
        <w:t>KONKURSIE NA</w:t>
      </w:r>
      <w:r w:rsidRPr="00B974E7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OPRACOWANIE KONCEPCJI</w:t>
      </w:r>
    </w:p>
    <w:p w:rsidR="00DD03DE" w:rsidRPr="00B974E7" w:rsidRDefault="00DD03DE" w:rsidP="00DD03DE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B974E7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>ARCHITEKTONICZNEJ BUDOWY PARKU WODNEGO PN. „FABRYKA WODY – NOWA GONTYNKA“</w:t>
      </w:r>
      <w:r w:rsidRPr="00B974E7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DD03DE" w:rsidRPr="002C6EC9" w:rsidRDefault="00DD03DE" w:rsidP="00DD03DE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</w:p>
    <w:p w:rsidR="00DD03DE" w:rsidRPr="00032789" w:rsidRDefault="00DD03DE" w:rsidP="00DD03DE">
      <w:pPr>
        <w:jc w:val="both"/>
        <w:rPr>
          <w:rFonts w:ascii="Tahoma" w:hAnsi="Tahoma" w:cs="Tahoma"/>
          <w:bCs/>
          <w:color w:val="000000" w:themeColor="text1"/>
          <w:sz w:val="20"/>
        </w:rPr>
      </w:pPr>
      <w:r w:rsidRPr="00032789">
        <w:rPr>
          <w:rFonts w:ascii="Tahoma" w:hAnsi="Tahoma" w:cs="Tahoma"/>
          <w:bCs/>
          <w:color w:val="000000" w:themeColor="text1"/>
          <w:sz w:val="20"/>
        </w:rPr>
        <w:t>Jednocześnie oświadczam</w:t>
      </w:r>
      <w:r w:rsidR="00032789" w:rsidRPr="00032789">
        <w:rPr>
          <w:rFonts w:ascii="Tahoma" w:hAnsi="Tahoma" w:cs="Tahoma"/>
          <w:bCs/>
          <w:color w:val="000000" w:themeColor="text1"/>
          <w:sz w:val="20"/>
        </w:rPr>
        <w:t>/y</w:t>
      </w:r>
      <w:r w:rsidRPr="00032789">
        <w:rPr>
          <w:rFonts w:ascii="Tahoma" w:hAnsi="Tahoma" w:cs="Tahoma"/>
          <w:bCs/>
          <w:color w:val="000000" w:themeColor="text1"/>
          <w:sz w:val="20"/>
        </w:rPr>
        <w:t>, że do wniosku załączam</w:t>
      </w:r>
      <w:r w:rsidR="00032789" w:rsidRPr="00032789">
        <w:rPr>
          <w:rFonts w:ascii="Tahoma" w:hAnsi="Tahoma" w:cs="Tahoma"/>
          <w:bCs/>
          <w:color w:val="000000" w:themeColor="text1"/>
          <w:sz w:val="20"/>
        </w:rPr>
        <w:t>/y</w:t>
      </w:r>
      <w:r w:rsidRPr="00032789">
        <w:rPr>
          <w:rFonts w:ascii="Tahoma" w:hAnsi="Tahoma" w:cs="Tahoma"/>
          <w:bCs/>
          <w:color w:val="000000" w:themeColor="text1"/>
          <w:sz w:val="20"/>
        </w:rPr>
        <w:t xml:space="preserve"> wymag</w:t>
      </w:r>
      <w:r w:rsidR="00032789" w:rsidRPr="00032789">
        <w:rPr>
          <w:rFonts w:ascii="Tahoma" w:hAnsi="Tahoma" w:cs="Tahoma"/>
          <w:bCs/>
          <w:color w:val="000000" w:themeColor="text1"/>
          <w:sz w:val="20"/>
        </w:rPr>
        <w:t>ane na etapie składania wniosku o </w:t>
      </w:r>
      <w:r w:rsidRPr="00032789">
        <w:rPr>
          <w:rFonts w:ascii="Tahoma" w:hAnsi="Tahoma" w:cs="Tahoma"/>
          <w:bCs/>
          <w:color w:val="000000" w:themeColor="text1"/>
          <w:sz w:val="20"/>
        </w:rPr>
        <w:t xml:space="preserve">dopuszczenie do udziału w konkursie dokumenty i oświadczenia wymienione w Regulaminie konkursu. </w:t>
      </w:r>
    </w:p>
    <w:p w:rsidR="00DD03DE" w:rsidRPr="00032789" w:rsidRDefault="00DD03DE" w:rsidP="00DD03DE">
      <w:pPr>
        <w:pStyle w:val="Tekstpodstawowywcity320"/>
        <w:ind w:left="0"/>
        <w:jc w:val="both"/>
        <w:rPr>
          <w:rFonts w:ascii="Tahoma" w:hAnsi="Tahoma" w:cs="Tahoma"/>
          <w:bCs/>
          <w:color w:val="000000" w:themeColor="text1"/>
          <w:sz w:val="20"/>
          <w:szCs w:val="22"/>
        </w:rPr>
      </w:pPr>
      <w:r w:rsidRPr="00032789">
        <w:rPr>
          <w:rFonts w:ascii="Tahoma" w:hAnsi="Tahoma" w:cs="Tahoma"/>
          <w:bCs/>
          <w:color w:val="000000" w:themeColor="text1"/>
          <w:sz w:val="20"/>
          <w:szCs w:val="22"/>
        </w:rPr>
        <w:t>Nazwa i nr rachunku bankowego, na które zostanie w</w:t>
      </w:r>
      <w:r w:rsidR="00032789" w:rsidRPr="00032789">
        <w:rPr>
          <w:rFonts w:ascii="Tahoma" w:hAnsi="Tahoma" w:cs="Tahoma"/>
          <w:bCs/>
          <w:color w:val="000000" w:themeColor="text1"/>
          <w:sz w:val="20"/>
          <w:szCs w:val="22"/>
        </w:rPr>
        <w:t>y</w:t>
      </w:r>
      <w:r w:rsidRPr="00032789">
        <w:rPr>
          <w:rFonts w:ascii="Tahoma" w:hAnsi="Tahoma" w:cs="Tahoma"/>
          <w:bCs/>
          <w:color w:val="000000" w:themeColor="text1"/>
          <w:sz w:val="20"/>
          <w:szCs w:val="22"/>
        </w:rPr>
        <w:t>płacona ewentualna nagroda:</w:t>
      </w:r>
    </w:p>
    <w:p w:rsidR="00DD03DE" w:rsidRPr="00032789" w:rsidRDefault="00DD03DE" w:rsidP="00DD03DE">
      <w:pPr>
        <w:pStyle w:val="Tekstpodstawowywcity320"/>
        <w:ind w:left="0"/>
        <w:jc w:val="both"/>
        <w:rPr>
          <w:rFonts w:ascii="Tahoma" w:hAnsi="Tahoma" w:cs="Tahoma"/>
          <w:bCs/>
          <w:color w:val="000000" w:themeColor="text1"/>
          <w:sz w:val="20"/>
          <w:szCs w:val="22"/>
        </w:rPr>
      </w:pPr>
      <w:r w:rsidRPr="00032789">
        <w:rPr>
          <w:rFonts w:ascii="Tahoma" w:hAnsi="Tahoma" w:cs="Tahoma"/>
          <w:bCs/>
          <w:color w:val="000000" w:themeColor="text1"/>
          <w:sz w:val="20"/>
          <w:szCs w:val="22"/>
        </w:rPr>
        <w:t>……….......................................................................................................................................................</w:t>
      </w:r>
    </w:p>
    <w:p w:rsidR="00DD03DE" w:rsidRPr="00032789" w:rsidRDefault="00DD03DE" w:rsidP="00DD03D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32789">
        <w:rPr>
          <w:rFonts w:ascii="Tahoma" w:hAnsi="Tahoma" w:cs="Tahoma"/>
          <w:color w:val="000000" w:themeColor="text1"/>
          <w:sz w:val="20"/>
          <w:szCs w:val="20"/>
        </w:rPr>
        <w:t>Wszelką korespondencję dotyczącą konkursu proszę kierować na adres:</w:t>
      </w:r>
    </w:p>
    <w:p w:rsidR="00DD03DE" w:rsidRPr="00032789" w:rsidRDefault="00DD03DE" w:rsidP="00DD03DE">
      <w:pPr>
        <w:pStyle w:val="Tekstpodstawowywcity320"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proofErr w:type="spellStart"/>
      <w:r w:rsidRPr="00032789">
        <w:rPr>
          <w:rFonts w:ascii="Tahoma" w:hAnsi="Tahoma" w:cs="Tahoma"/>
          <w:color w:val="000000" w:themeColor="text1"/>
          <w:sz w:val="20"/>
          <w:szCs w:val="20"/>
          <w:lang w:val="de-DE"/>
        </w:rPr>
        <w:t>Nazwa</w:t>
      </w:r>
      <w:proofErr w:type="spellEnd"/>
      <w:r w:rsidRPr="00032789">
        <w:rPr>
          <w:rFonts w:ascii="Tahoma" w:hAnsi="Tahoma" w:cs="Tahoma"/>
          <w:color w:val="000000" w:themeColor="text1"/>
          <w:sz w:val="20"/>
          <w:szCs w:val="20"/>
          <w:lang w:val="de-DE"/>
        </w:rPr>
        <w:t>: …………………………………………………………………………………………………………………………………………</w:t>
      </w:r>
    </w:p>
    <w:p w:rsidR="00DD03DE" w:rsidRPr="00032789" w:rsidRDefault="00DD03DE" w:rsidP="00DD03D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proofErr w:type="spellStart"/>
      <w:r w:rsidRPr="00032789">
        <w:rPr>
          <w:rFonts w:ascii="Tahoma" w:hAnsi="Tahoma" w:cs="Tahoma"/>
          <w:color w:val="000000" w:themeColor="text1"/>
          <w:sz w:val="20"/>
          <w:lang w:val="de-DE"/>
        </w:rPr>
        <w:t>Adres</w:t>
      </w:r>
      <w:proofErr w:type="spellEnd"/>
      <w:r w:rsidRPr="00032789">
        <w:rPr>
          <w:rFonts w:ascii="Tahoma" w:hAnsi="Tahoma" w:cs="Tahoma"/>
          <w:color w:val="000000" w:themeColor="text1"/>
          <w:sz w:val="20"/>
          <w:lang w:val="de-DE"/>
        </w:rPr>
        <w:t>:………………………………………………………………………………………………………………………………………….......</w:t>
      </w:r>
    </w:p>
    <w:p w:rsidR="00DD03DE" w:rsidRPr="00032789" w:rsidRDefault="00DD03DE" w:rsidP="00DD03D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032789">
        <w:rPr>
          <w:rFonts w:ascii="Tahoma" w:hAnsi="Tahoma" w:cs="Tahoma"/>
          <w:color w:val="000000" w:themeColor="text1"/>
          <w:sz w:val="20"/>
          <w:lang w:val="de-DE"/>
        </w:rPr>
        <w:t>Tel.:........................................................................................................................................................</w:t>
      </w:r>
    </w:p>
    <w:p w:rsidR="00DD03DE" w:rsidRPr="00032789" w:rsidRDefault="00DD03DE" w:rsidP="00DD03D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032789">
        <w:rPr>
          <w:rFonts w:ascii="Tahoma" w:hAnsi="Tahoma" w:cs="Tahoma"/>
          <w:color w:val="000000" w:themeColor="text1"/>
          <w:sz w:val="20"/>
          <w:lang w:val="de-DE"/>
        </w:rPr>
        <w:t>Fax ………………………………………………………………………………………...............................................................</w:t>
      </w:r>
    </w:p>
    <w:p w:rsidR="00DD03DE" w:rsidRPr="00032789" w:rsidRDefault="00DD03DE" w:rsidP="00DD03D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032789">
        <w:rPr>
          <w:rFonts w:ascii="Tahoma" w:hAnsi="Tahoma" w:cs="Tahoma"/>
          <w:color w:val="000000" w:themeColor="text1"/>
          <w:sz w:val="20"/>
          <w:lang w:val="de-DE"/>
        </w:rPr>
        <w:t>E-</w:t>
      </w:r>
      <w:proofErr w:type="spellStart"/>
      <w:r w:rsidRPr="00032789">
        <w:rPr>
          <w:rFonts w:ascii="Tahoma" w:hAnsi="Tahoma" w:cs="Tahoma"/>
          <w:color w:val="000000" w:themeColor="text1"/>
          <w:sz w:val="20"/>
          <w:lang w:val="de-DE"/>
        </w:rPr>
        <w:t>mail</w:t>
      </w:r>
      <w:proofErr w:type="spellEnd"/>
      <w:r w:rsidRPr="00032789">
        <w:rPr>
          <w:rFonts w:ascii="Tahoma" w:hAnsi="Tahoma" w:cs="Tahoma"/>
          <w:color w:val="000000" w:themeColor="text1"/>
          <w:sz w:val="20"/>
          <w:lang w:val="de-DE"/>
        </w:rPr>
        <w:t>:....................................................................................................................................................</w:t>
      </w:r>
    </w:p>
    <w:p w:rsidR="00DD03DE" w:rsidRPr="002C6EC9" w:rsidRDefault="00DD03DE" w:rsidP="00DD03D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:rsidR="00DD03DE" w:rsidRPr="002C6EC9" w:rsidRDefault="00DD03DE" w:rsidP="00DD03DE">
      <w:pPr>
        <w:pStyle w:val="Tekstpodstawowywcity320"/>
        <w:spacing w:after="0"/>
        <w:ind w:left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Oświadczam</w:t>
      </w:r>
      <w:r w:rsidR="00032789">
        <w:rPr>
          <w:rFonts w:ascii="Tahoma" w:hAnsi="Tahoma" w:cs="Tahoma"/>
          <w:bCs/>
          <w:color w:val="000000" w:themeColor="text1"/>
          <w:sz w:val="20"/>
          <w:szCs w:val="20"/>
        </w:rPr>
        <w:t>/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y, że:</w:t>
      </w:r>
    </w:p>
    <w:p w:rsidR="00DD03DE" w:rsidRPr="00032789" w:rsidRDefault="00DD03DE" w:rsidP="005353A7">
      <w:pPr>
        <w:pStyle w:val="Tekstpodstawowywcity32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32789">
        <w:rPr>
          <w:rFonts w:ascii="Tahoma" w:hAnsi="Tahoma" w:cs="Tahoma"/>
          <w:color w:val="000000" w:themeColor="text1"/>
          <w:sz w:val="20"/>
          <w:szCs w:val="20"/>
        </w:rPr>
        <w:t>zapoznałem/</w:t>
      </w:r>
      <w:proofErr w:type="spellStart"/>
      <w:r w:rsidRPr="00032789">
        <w:rPr>
          <w:rFonts w:ascii="Tahoma" w:hAnsi="Tahoma" w:cs="Tahoma"/>
          <w:color w:val="000000" w:themeColor="text1"/>
          <w:sz w:val="20"/>
          <w:szCs w:val="20"/>
        </w:rPr>
        <w:t>liśmy</w:t>
      </w:r>
      <w:proofErr w:type="spellEnd"/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 się z Regulaminem </w:t>
      </w:r>
      <w:r w:rsidR="00032789">
        <w:rPr>
          <w:rFonts w:ascii="Tahoma" w:hAnsi="Tahoma" w:cs="Tahoma"/>
          <w:color w:val="000000" w:themeColor="text1"/>
          <w:sz w:val="20"/>
          <w:szCs w:val="20"/>
        </w:rPr>
        <w:t xml:space="preserve">konkursu 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i nie wnosimy do niego żadnych zastrzeżeń oraz </w:t>
      </w:r>
      <w:r w:rsidR="00032789">
        <w:rPr>
          <w:rFonts w:ascii="Tahoma" w:hAnsi="Tahoma" w:cs="Tahoma"/>
          <w:color w:val="000000" w:themeColor="text1"/>
          <w:sz w:val="20"/>
          <w:szCs w:val="20"/>
        </w:rPr>
        <w:t>posiadam/y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 informacje </w:t>
      </w:r>
      <w:r w:rsidR="00032789" w:rsidRPr="00032789">
        <w:rPr>
          <w:rFonts w:ascii="Tahoma" w:hAnsi="Tahoma" w:cs="Tahoma"/>
          <w:color w:val="000000" w:themeColor="text1"/>
          <w:sz w:val="20"/>
          <w:szCs w:val="20"/>
        </w:rPr>
        <w:t xml:space="preserve">konieczne 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>do przygotowania prac konkursowych,</w:t>
      </w:r>
    </w:p>
    <w:p w:rsidR="00DD03DE" w:rsidRPr="00032789" w:rsidRDefault="00BF62ED" w:rsidP="005353A7">
      <w:pPr>
        <w:pStyle w:val="Tekstpodstawowywcity32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32789">
        <w:rPr>
          <w:rFonts w:ascii="Tahoma" w:hAnsi="Tahoma" w:cs="Tahoma"/>
          <w:color w:val="000000" w:themeColor="text1"/>
          <w:sz w:val="20"/>
          <w:szCs w:val="20"/>
        </w:rPr>
        <w:t>jestem/my związany/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>ni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>Regulaminem konkursu i akceptuję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>/my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 xml:space="preserve"> jego warunki,</w:t>
      </w:r>
    </w:p>
    <w:p w:rsidR="00DD03DE" w:rsidRPr="00032789" w:rsidRDefault="00BF62ED" w:rsidP="005353A7">
      <w:pPr>
        <w:pStyle w:val="Tekstpodstawowywcity32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32789">
        <w:rPr>
          <w:rFonts w:ascii="Tahoma" w:hAnsi="Tahoma" w:cs="Tahoma"/>
          <w:color w:val="000000" w:themeColor="text1"/>
          <w:sz w:val="20"/>
          <w:szCs w:val="20"/>
        </w:rPr>
        <w:t>zobowiązuję/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>my się do uwzględnienia przy opracowywaniu ostatecznej koncepcji oraz dalszych faz dokumentacji projektowej pokonkursowych wytycznych merytorycznych Sądu Konkursowego oraz uwag Zamawiającego ustalonych po podpisaniu umowy,</w:t>
      </w:r>
    </w:p>
    <w:p w:rsidR="00DD03DE" w:rsidRPr="00032789" w:rsidRDefault="00032789" w:rsidP="005353A7">
      <w:pPr>
        <w:pStyle w:val="Tekstpodstawowywcity32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BF62ED" w:rsidRPr="00032789">
        <w:rPr>
          <w:rFonts w:ascii="Tahoma" w:hAnsi="Tahoma" w:cs="Tahoma"/>
          <w:bCs/>
          <w:color w:val="000000" w:themeColor="text1"/>
          <w:sz w:val="20"/>
          <w:szCs w:val="20"/>
        </w:rPr>
        <w:t>świadczam/y</w:t>
      </w:r>
      <w:r w:rsidR="00DD03DE" w:rsidRPr="00032789">
        <w:rPr>
          <w:rFonts w:ascii="Tahoma" w:hAnsi="Tahoma" w:cs="Tahoma"/>
          <w:bCs/>
          <w:color w:val="000000" w:themeColor="text1"/>
          <w:sz w:val="20"/>
          <w:szCs w:val="20"/>
        </w:rPr>
        <w:t>, że zgodnie z Regulamine</w:t>
      </w:r>
      <w:r w:rsidRPr="00032789">
        <w:rPr>
          <w:rFonts w:ascii="Tahoma" w:hAnsi="Tahoma" w:cs="Tahoma"/>
          <w:bCs/>
          <w:color w:val="000000" w:themeColor="text1"/>
          <w:sz w:val="20"/>
          <w:szCs w:val="20"/>
        </w:rPr>
        <w:t>m</w:t>
      </w:r>
      <w:r w:rsidR="00DD03DE" w:rsidRPr="00032789">
        <w:rPr>
          <w:rFonts w:ascii="Tahoma" w:hAnsi="Tahoma" w:cs="Tahoma"/>
          <w:bCs/>
          <w:color w:val="000000" w:themeColor="text1"/>
          <w:sz w:val="20"/>
          <w:szCs w:val="20"/>
        </w:rPr>
        <w:t xml:space="preserve"> niniejszego konkursu p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>rzenosz</w:t>
      </w:r>
      <w:r w:rsidR="00BF62ED" w:rsidRPr="00032789">
        <w:rPr>
          <w:rFonts w:ascii="Tahoma" w:hAnsi="Tahoma" w:cs="Tahoma"/>
          <w:color w:val="000000" w:themeColor="text1"/>
          <w:sz w:val="20"/>
          <w:szCs w:val="20"/>
        </w:rPr>
        <w:t>ę/</w:t>
      </w:r>
      <w:r>
        <w:rPr>
          <w:rFonts w:ascii="Tahoma" w:hAnsi="Tahoma" w:cs="Tahoma"/>
          <w:color w:val="000000" w:themeColor="text1"/>
          <w:sz w:val="20"/>
          <w:szCs w:val="20"/>
        </w:rPr>
        <w:t>si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 xml:space="preserve">my nieodpłatnie na Zamawiającego autorskie prawa majątkowe 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i prawa zależne 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 xml:space="preserve">do sporządzonych prac, w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następującym </w:t>
      </w:r>
      <w:r w:rsidR="00DD03DE" w:rsidRPr="00032789">
        <w:rPr>
          <w:rFonts w:ascii="Tahoma" w:hAnsi="Tahoma" w:cs="Tahoma"/>
          <w:color w:val="000000" w:themeColor="text1"/>
          <w:sz w:val="20"/>
          <w:szCs w:val="20"/>
        </w:rPr>
        <w:t>zakresie</w:t>
      </w:r>
      <w:r w:rsidR="00444A4D" w:rsidRPr="000327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</w:t>
      </w:r>
      <w:r w:rsidR="00444A4D" w:rsidRPr="00032789">
        <w:rPr>
          <w:rFonts w:ascii="Tahoma" w:hAnsi="Tahoma" w:cs="Tahoma"/>
          <w:color w:val="000000" w:themeColor="text1"/>
          <w:sz w:val="20"/>
          <w:szCs w:val="20"/>
        </w:rPr>
        <w:t xml:space="preserve">określonym w 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 xml:space="preserve">Rozdziale XIII </w:t>
      </w:r>
      <w:r>
        <w:rPr>
          <w:rFonts w:ascii="Tahoma" w:hAnsi="Tahoma" w:cs="Tahoma"/>
          <w:color w:val="000000" w:themeColor="text1"/>
          <w:sz w:val="20"/>
          <w:szCs w:val="20"/>
        </w:rPr>
        <w:t>Regulaminu)</w:t>
      </w:r>
      <w:r w:rsidRPr="00032789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032789" w:rsidRPr="00032789" w:rsidRDefault="00032789" w:rsidP="00932123">
      <w:pPr>
        <w:pStyle w:val="Akapitzlist"/>
        <w:numPr>
          <w:ilvl w:val="0"/>
          <w:numId w:val="139"/>
        </w:numPr>
        <w:tabs>
          <w:tab w:val="clear" w:pos="360"/>
          <w:tab w:val="num" w:pos="567"/>
          <w:tab w:val="left" w:pos="709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032789">
        <w:rPr>
          <w:rFonts w:ascii="Tahoma" w:hAnsi="Tahoma" w:cs="Tahoma"/>
          <w:sz w:val="20"/>
          <w:szCs w:val="20"/>
        </w:rPr>
        <w:t xml:space="preserve"> chwilą ogłoszenia rozstrzygnięcia konkursu Uczestnicy będący autorami prac nagrodzonych</w:t>
      </w:r>
      <w:r w:rsidR="005353A7">
        <w:rPr>
          <w:rFonts w:ascii="Tahoma" w:hAnsi="Tahoma" w:cs="Tahoma"/>
          <w:sz w:val="20"/>
          <w:szCs w:val="20"/>
        </w:rPr>
        <w:t xml:space="preserve"> i </w:t>
      </w:r>
      <w:r w:rsidRPr="00032789">
        <w:rPr>
          <w:rFonts w:ascii="Tahoma" w:hAnsi="Tahoma" w:cs="Tahoma"/>
          <w:sz w:val="20"/>
          <w:szCs w:val="20"/>
        </w:rPr>
        <w:t xml:space="preserve">wyróżnionych przenoszą na rzecz Zamawiającego </w:t>
      </w:r>
      <w:r w:rsidRPr="00032789">
        <w:rPr>
          <w:rFonts w:ascii="Tahoma" w:hAnsi="Tahoma" w:cs="Tahoma"/>
          <w:bCs/>
          <w:sz w:val="20"/>
          <w:szCs w:val="20"/>
        </w:rPr>
        <w:t>własność oryginałów i kopii egzemplarzy opracowań wchodzących w ich skład</w:t>
      </w:r>
      <w:r w:rsidRPr="00032789">
        <w:rPr>
          <w:rFonts w:ascii="Tahoma" w:hAnsi="Tahoma" w:cs="Tahoma"/>
          <w:sz w:val="20"/>
          <w:szCs w:val="20"/>
        </w:rPr>
        <w:t>.</w:t>
      </w:r>
    </w:p>
    <w:p w:rsidR="00032789" w:rsidRPr="00032789" w:rsidRDefault="005353A7" w:rsidP="00932123">
      <w:pPr>
        <w:pStyle w:val="Akapitzlist"/>
        <w:numPr>
          <w:ilvl w:val="0"/>
          <w:numId w:val="139"/>
        </w:numPr>
        <w:tabs>
          <w:tab w:val="clear" w:pos="360"/>
          <w:tab w:val="num" w:pos="567"/>
          <w:tab w:val="left" w:pos="709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32789" w:rsidRPr="00032789">
        <w:rPr>
          <w:rFonts w:ascii="Tahoma" w:hAnsi="Tahoma" w:cs="Tahoma"/>
          <w:sz w:val="20"/>
          <w:szCs w:val="20"/>
        </w:rPr>
        <w:t xml:space="preserve"> chwilą ogłoszenia rozstrzygnięcia konkursu, bez ograniczeń, co do terytorium, czasu i liczby egzemplarzy, na Zamawiającego przechodzą autorskie prawa majątkowe, w rozumieniu ustawy o prawie autorskim </w:t>
      </w:r>
      <w:r>
        <w:rPr>
          <w:rFonts w:ascii="Tahoma" w:hAnsi="Tahoma" w:cs="Tahoma"/>
          <w:sz w:val="20"/>
          <w:szCs w:val="20"/>
        </w:rPr>
        <w:t xml:space="preserve">i prawach pokrewnych </w:t>
      </w:r>
      <w:r w:rsidR="00032789" w:rsidRPr="00032789">
        <w:rPr>
          <w:rFonts w:ascii="Tahoma" w:hAnsi="Tahoma" w:cs="Tahoma"/>
          <w:sz w:val="20"/>
          <w:szCs w:val="20"/>
        </w:rPr>
        <w:t>do wszystkich nagrodzonych i wyróżnionych prac, na następujących polach eksploatacji:</w:t>
      </w:r>
    </w:p>
    <w:p w:rsidR="00032789" w:rsidRPr="00032789" w:rsidRDefault="00032789" w:rsidP="00932123">
      <w:pPr>
        <w:pStyle w:val="Akapitzlist"/>
        <w:numPr>
          <w:ilvl w:val="0"/>
          <w:numId w:val="140"/>
        </w:numPr>
        <w:tabs>
          <w:tab w:val="left" w:pos="284"/>
        </w:tabs>
        <w:spacing w:after="6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sz w:val="20"/>
          <w:szCs w:val="20"/>
        </w:rPr>
        <w:t>prawo do rozporządzania i korzystania z prac, bez potrzeby uzyskiwania odrębnej zgody Uczestników,</w:t>
      </w:r>
    </w:p>
    <w:p w:rsidR="00032789" w:rsidRPr="00032789" w:rsidRDefault="00032789" w:rsidP="00932123">
      <w:pPr>
        <w:pStyle w:val="Akapitzlist"/>
        <w:numPr>
          <w:ilvl w:val="0"/>
          <w:numId w:val="140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sz w:val="20"/>
          <w:szCs w:val="20"/>
        </w:rPr>
        <w:lastRenderedPageBreak/>
        <w:t xml:space="preserve">utrwalania pracy, w szczególności poprzez </w:t>
      </w:r>
      <w:r w:rsidRPr="00032789">
        <w:rPr>
          <w:rFonts w:ascii="Tahoma" w:hAnsi="Tahoma" w:cs="Tahoma"/>
          <w:bCs/>
          <w:sz w:val="20"/>
          <w:szCs w:val="20"/>
        </w:rPr>
        <w:t>wprowadzenie do pamięci komputera oraz zamieszczenie w sieciach komputerowych,</w:t>
      </w:r>
    </w:p>
    <w:p w:rsidR="00032789" w:rsidRPr="00032789" w:rsidRDefault="00032789" w:rsidP="00932123">
      <w:pPr>
        <w:pStyle w:val="Akapitzlist"/>
        <w:numPr>
          <w:ilvl w:val="0"/>
          <w:numId w:val="140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sz w:val="20"/>
          <w:szCs w:val="20"/>
        </w:rPr>
        <w:t>rozpowszechniania poprzez prezentację oraz publikację pracy w całości lub we fragmentach za pomocą dowolnej techniki, na wystawie pokonkursowej, w katalogu pokonkursowym, wydawnictwach promujących inwestycje lub Zamawiającego, w mediach, na spotkaniach, konferencjach i na stronach internetowych,</w:t>
      </w:r>
    </w:p>
    <w:p w:rsidR="00032789" w:rsidRPr="00032789" w:rsidRDefault="00032789" w:rsidP="00932123">
      <w:pPr>
        <w:pStyle w:val="Akapitzlist"/>
        <w:numPr>
          <w:ilvl w:val="0"/>
          <w:numId w:val="140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sz w:val="20"/>
          <w:szCs w:val="20"/>
        </w:rPr>
        <w:t xml:space="preserve">reprodukcji, </w:t>
      </w:r>
      <w:r w:rsidRPr="00032789">
        <w:rPr>
          <w:rFonts w:ascii="Tahoma" w:hAnsi="Tahoma" w:cs="Tahoma"/>
          <w:bCs/>
          <w:sz w:val="20"/>
          <w:szCs w:val="20"/>
        </w:rPr>
        <w:t>zwielokrotnienia egzemplarzy utworu, prawo tworzenia kopii dowolną techniką,</w:t>
      </w:r>
    </w:p>
    <w:p w:rsidR="00032789" w:rsidRPr="00032789" w:rsidRDefault="00032789" w:rsidP="00932123">
      <w:pPr>
        <w:pStyle w:val="Akapitzlist"/>
        <w:numPr>
          <w:ilvl w:val="0"/>
          <w:numId w:val="140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bCs/>
          <w:sz w:val="20"/>
          <w:szCs w:val="20"/>
        </w:rPr>
        <w:t>stworzenia wersji multimedialnej oraz jej publiczne odtwarzanie, nadawanie i </w:t>
      </w:r>
      <w:proofErr w:type="spellStart"/>
      <w:r w:rsidRPr="00032789">
        <w:rPr>
          <w:rFonts w:ascii="Tahoma" w:hAnsi="Tahoma" w:cs="Tahoma"/>
          <w:bCs/>
          <w:sz w:val="20"/>
          <w:szCs w:val="20"/>
        </w:rPr>
        <w:t>reemitowanie</w:t>
      </w:r>
      <w:proofErr w:type="spellEnd"/>
      <w:r w:rsidRPr="00032789">
        <w:rPr>
          <w:rFonts w:ascii="Tahoma" w:hAnsi="Tahoma" w:cs="Tahoma"/>
          <w:bCs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032789" w:rsidRPr="00032789" w:rsidRDefault="00032789" w:rsidP="00932123">
      <w:pPr>
        <w:pStyle w:val="Akapitzlist"/>
        <w:numPr>
          <w:ilvl w:val="0"/>
          <w:numId w:val="141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32789">
        <w:rPr>
          <w:rFonts w:ascii="Tahoma" w:hAnsi="Tahoma" w:cs="Tahoma"/>
          <w:sz w:val="20"/>
          <w:szCs w:val="20"/>
        </w:rPr>
        <w:t>Z chwilą ogłoszenia rozstrzygnięcia konkursu, bez ograniczeń, co do terytorium, czasu i liczby egzemplarzy, na Zamawiającego przechodzą autorskie prawa majątkowe oraz prawa zależne, w rozumieniu ustawy o prawie autorskim do zwycięskiej pracy, na następujących polach eksploatacji:</w:t>
      </w:r>
    </w:p>
    <w:p w:rsid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prawo do rozporządzania i korzystania z prac, bez potrzeby uzyskiwania odrębnej zgody Uczestników,</w:t>
      </w:r>
    </w:p>
    <w:p w:rsidR="005353A7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 xml:space="preserve">utrwalania pracy, w szczególności poprzez </w:t>
      </w:r>
      <w:r w:rsidRPr="005353A7">
        <w:rPr>
          <w:rFonts w:ascii="Tahoma" w:hAnsi="Tahoma" w:cs="Tahoma"/>
          <w:bCs/>
          <w:sz w:val="20"/>
          <w:szCs w:val="20"/>
        </w:rPr>
        <w:t>wprowadzenie do pamięci komputera oraz zamieszczenie w sieciach komputerowych,</w:t>
      </w:r>
    </w:p>
    <w:p w:rsid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rozpowszechniania poprzez prezentację oraz publikację pracy w całości lub we fragmentach za pomocą dowolnej techniki, na wystawie pokonkursowej, w katalogu pokonkursowym, wydawnictwach promujących inwestycje lub Zamawiającego, w mediach, na spotkaniach, konferencjach i na stronach internetowych,</w:t>
      </w:r>
    </w:p>
    <w:p w:rsidR="005353A7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 xml:space="preserve">reprodukcji, </w:t>
      </w:r>
      <w:r w:rsidRPr="005353A7">
        <w:rPr>
          <w:rFonts w:ascii="Tahoma" w:hAnsi="Tahoma" w:cs="Tahoma"/>
          <w:bCs/>
          <w:sz w:val="20"/>
          <w:szCs w:val="20"/>
        </w:rPr>
        <w:t>zwielokrotnienie egzemplarzy utworu, prawo tworzenia kopii dowolną techniką,</w:t>
      </w:r>
    </w:p>
    <w:p w:rsidR="005353A7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bCs/>
          <w:sz w:val="20"/>
          <w:szCs w:val="20"/>
        </w:rPr>
        <w:t>stworzenia wersji multimedialnej oraz jej publiczne odtwarzanie, nadawanie i </w:t>
      </w:r>
      <w:proofErr w:type="spellStart"/>
      <w:r w:rsidRPr="005353A7">
        <w:rPr>
          <w:rFonts w:ascii="Tahoma" w:hAnsi="Tahoma" w:cs="Tahoma"/>
          <w:bCs/>
          <w:sz w:val="20"/>
          <w:szCs w:val="20"/>
        </w:rPr>
        <w:t>reemitowanie</w:t>
      </w:r>
      <w:proofErr w:type="spellEnd"/>
      <w:r w:rsidRPr="005353A7">
        <w:rPr>
          <w:rFonts w:ascii="Tahoma" w:hAnsi="Tahoma" w:cs="Tahoma"/>
          <w:bCs/>
          <w:sz w:val="20"/>
          <w:szCs w:val="20"/>
        </w:rPr>
        <w:t xml:space="preserve">, a także publiczne udostępnianie utworu w taki sposób, aby każdy mógł mieć do niego dostęp w miejscu i w czasie przez siebie wybranym, </w:t>
      </w:r>
    </w:p>
    <w:p w:rsid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tworzenia opracowań pracy, w szczególności tłumaczenia, przerabiania i adaptacji, według uznania Zamawiającego, bez potrzeby uzyskiwania odrębnej zgody Uczestnika,</w:t>
      </w:r>
    </w:p>
    <w:p w:rsid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dokonywania w pracy zmian wynikających z potrzeby opracowania rozwiązań projektowych oraz wykonawstwa,</w:t>
      </w:r>
    </w:p>
    <w:p w:rsidR="005353A7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obrotu oryginałem albo egzemplarzami, na których utwór utrwalono - wprowadzanie do obrotu, użyczenie lub najem oryginału albo egzemplarzy</w:t>
      </w:r>
      <w:r w:rsidRPr="005353A7">
        <w:rPr>
          <w:rFonts w:ascii="Tahoma" w:hAnsi="Tahoma" w:cs="Tahoma"/>
          <w:bCs/>
          <w:sz w:val="20"/>
          <w:szCs w:val="20"/>
        </w:rPr>
        <w:t>,</w:t>
      </w:r>
    </w:p>
    <w:p w:rsidR="005353A7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bCs/>
          <w:sz w:val="20"/>
          <w:szCs w:val="20"/>
        </w:rPr>
        <w:t>zamieszczania w całości lub w części w materiałach przetargowych i innych postępowaniach związanych z zawieraniem umów przez Zamawiającego, jak również we wnioskach do organów władzy publicznej bądź wnioskach do instytucji finansujących lub mogących finansować działalność Zamawiającego,</w:t>
      </w:r>
    </w:p>
    <w:p w:rsid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prawo do tworzenia projektów na podstawie pracy,</w:t>
      </w:r>
    </w:p>
    <w:p w:rsidR="00032789" w:rsidRPr="005353A7" w:rsidRDefault="00032789" w:rsidP="00932123">
      <w:pPr>
        <w:pStyle w:val="Akapitzlist"/>
        <w:numPr>
          <w:ilvl w:val="0"/>
          <w:numId w:val="142"/>
        </w:numPr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53A7">
        <w:rPr>
          <w:rFonts w:ascii="Tahoma" w:hAnsi="Tahoma" w:cs="Tahoma"/>
          <w:sz w:val="20"/>
          <w:szCs w:val="20"/>
        </w:rPr>
        <w:t>prawa do wykonywania robót budowanych i innych prac wg projektów sporządzonych na podstawie pracy.</w:t>
      </w:r>
    </w:p>
    <w:p w:rsidR="00032789" w:rsidRPr="00032789" w:rsidRDefault="005353A7" w:rsidP="00932123">
      <w:pPr>
        <w:pStyle w:val="tekst"/>
        <w:numPr>
          <w:ilvl w:val="0"/>
          <w:numId w:val="141"/>
        </w:numPr>
        <w:suppressLineNumbers w:val="0"/>
        <w:tabs>
          <w:tab w:val="left" w:pos="426"/>
        </w:tabs>
        <w:suppressAutoHyphens w:val="0"/>
        <w:spacing w:before="0" w:after="0"/>
        <w:ind w:left="567" w:hanging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32789" w:rsidRPr="00032789">
        <w:rPr>
          <w:rFonts w:ascii="Tahoma" w:hAnsi="Tahoma" w:cs="Tahoma"/>
          <w:sz w:val="20"/>
          <w:szCs w:val="20"/>
        </w:rPr>
        <w:t xml:space="preserve"> chwilą ogłoszenia rozstrzygnięcia konkursu, bez ograniczeń, co do terytorium, czasu i liczby egzemplarzy, na Zamawiającego przechodzi wyłączne prawo zezwalania na dalsze wykonywanie zależnego prawa autorskiego.</w:t>
      </w:r>
    </w:p>
    <w:p w:rsidR="00032789" w:rsidRDefault="00032789" w:rsidP="00032789">
      <w:pPr>
        <w:pStyle w:val="Tekstpodstawowywcity320"/>
        <w:suppressAutoHyphens w:val="0"/>
        <w:spacing w:after="0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353A7" w:rsidRPr="00032789" w:rsidRDefault="005353A7" w:rsidP="00032789">
      <w:pPr>
        <w:pStyle w:val="Tekstpodstawowywcity320"/>
        <w:suppressAutoHyphens w:val="0"/>
        <w:spacing w:after="0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D03DE" w:rsidRPr="00DD03DE" w:rsidRDefault="00DD03DE" w:rsidP="00DD03D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:rsidR="00DD03DE" w:rsidRPr="002C6EC9" w:rsidRDefault="00DD03DE" w:rsidP="00DD03D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</w:t>
      </w:r>
      <w:r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</w:t>
      </w:r>
      <w:r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color w:val="000000" w:themeColor="text1"/>
          <w:sz w:val="20"/>
          <w:szCs w:val="20"/>
        </w:rPr>
        <w:t>…</w:t>
      </w:r>
    </w:p>
    <w:p w:rsidR="00DD03DE" w:rsidRPr="00A42D85" w:rsidRDefault="00DD03DE" w:rsidP="00DD03D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 xml:space="preserve">miejscowość, data </w:t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  <w:t>podpis osoby lub osób uprawnionych do reprezentowania Uczestnika</w:t>
      </w:r>
      <w:r w:rsidR="00F1191D" w:rsidRPr="00A42D85">
        <w:rPr>
          <w:rFonts w:ascii="Tahoma" w:hAnsi="Tahoma" w:cs="Tahoma"/>
          <w:i/>
        </w:rPr>
        <w:t>/ów</w:t>
      </w:r>
      <w:r w:rsidRPr="00A42D85">
        <w:rPr>
          <w:rFonts w:ascii="Tahoma" w:hAnsi="Tahoma" w:cs="Tahoma"/>
          <w:i/>
        </w:rPr>
        <w:t xml:space="preserve"> </w:t>
      </w:r>
    </w:p>
    <w:p w:rsidR="00F1191D" w:rsidRPr="00444A4D" w:rsidRDefault="00DD03DE" w:rsidP="00F1191D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b/>
          <w:bCs/>
          <w:color w:val="00B0F0"/>
          <w:sz w:val="22"/>
          <w:szCs w:val="22"/>
          <w:u w:val="single"/>
        </w:rPr>
      </w:pPr>
      <w:r w:rsidRPr="00444A4D">
        <w:rPr>
          <w:rFonts w:ascii="Tahoma" w:hAnsi="Tahoma" w:cs="Tahoma"/>
          <w:i/>
          <w:color w:val="00B050"/>
        </w:rPr>
        <w:tab/>
      </w:r>
      <w:r w:rsidRPr="00444A4D">
        <w:rPr>
          <w:rFonts w:ascii="Tahoma" w:hAnsi="Tahoma" w:cs="Tahoma"/>
          <w:i/>
          <w:color w:val="00B050"/>
        </w:rPr>
        <w:tab/>
      </w:r>
      <w:r w:rsidRPr="00444A4D">
        <w:rPr>
          <w:rFonts w:ascii="Tahoma" w:hAnsi="Tahoma" w:cs="Tahoma"/>
          <w:i/>
          <w:color w:val="00B050"/>
        </w:rPr>
        <w:tab/>
      </w:r>
      <w:r w:rsidRPr="00444A4D">
        <w:rPr>
          <w:rFonts w:ascii="Tahoma" w:hAnsi="Tahoma" w:cs="Tahoma"/>
          <w:i/>
          <w:color w:val="00B050"/>
        </w:rPr>
        <w:tab/>
      </w:r>
      <w:r w:rsidRPr="00444A4D">
        <w:rPr>
          <w:rFonts w:ascii="Tahoma" w:hAnsi="Tahoma" w:cs="Tahoma"/>
          <w:i/>
          <w:color w:val="00B050"/>
        </w:rPr>
        <w:tab/>
      </w:r>
    </w:p>
    <w:p w:rsidR="00DD03DE" w:rsidRPr="00A42D85" w:rsidRDefault="00DD03DE" w:rsidP="00DA301A">
      <w:pPr>
        <w:pStyle w:val="Tekstpodstawowywcity320"/>
        <w:tabs>
          <w:tab w:val="left" w:pos="0"/>
        </w:tabs>
        <w:ind w:left="0"/>
        <w:rPr>
          <w:rFonts w:ascii="Tahoma" w:hAnsi="Tahoma" w:cs="Tahoma"/>
          <w:b/>
          <w:bCs/>
          <w:sz w:val="22"/>
          <w:szCs w:val="22"/>
          <w:u w:val="single"/>
        </w:rPr>
      </w:pPr>
      <w:r w:rsidRPr="00444A4D">
        <w:rPr>
          <w:rFonts w:ascii="Tahoma" w:hAnsi="Tahoma" w:cs="Tahoma"/>
          <w:b/>
          <w:bCs/>
          <w:color w:val="00B0F0"/>
          <w:sz w:val="22"/>
          <w:szCs w:val="22"/>
          <w:u w:val="single"/>
        </w:rPr>
        <w:br w:type="page"/>
      </w:r>
      <w:r w:rsidRPr="00A42D85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Załącznik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D03DE" w:rsidRPr="00A42D85" w:rsidTr="00DD03DE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517F84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D85">
              <w:rPr>
                <w:rFonts w:ascii="Tahoma" w:hAnsi="Tahoma" w:cs="Tahoma"/>
                <w:b/>
                <w:sz w:val="20"/>
                <w:szCs w:val="20"/>
              </w:rPr>
              <w:t>OŚWIADCZENIE UCZE</w:t>
            </w:r>
            <w:r w:rsidR="00B94A56" w:rsidRPr="00A42D8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42D85">
              <w:rPr>
                <w:rFonts w:ascii="Tahoma" w:hAnsi="Tahoma" w:cs="Tahoma"/>
                <w:b/>
                <w:sz w:val="20"/>
                <w:szCs w:val="20"/>
              </w:rPr>
              <w:t xml:space="preserve">TNIKA O SPEŁNIANIU </w:t>
            </w:r>
            <w:r w:rsidR="0056241C" w:rsidRPr="00A42D85">
              <w:rPr>
                <w:rFonts w:ascii="Tahoma" w:hAnsi="Tahoma" w:cs="Tahoma"/>
                <w:b/>
                <w:sz w:val="20"/>
                <w:szCs w:val="20"/>
              </w:rPr>
              <w:t>WYMAGAŃ</w:t>
            </w:r>
            <w:r w:rsidRPr="00A42D85">
              <w:rPr>
                <w:rFonts w:ascii="Tahoma" w:hAnsi="Tahoma" w:cs="Tahoma"/>
                <w:b/>
                <w:sz w:val="20"/>
                <w:szCs w:val="20"/>
              </w:rPr>
              <w:t xml:space="preserve"> UDZIAŁU W KONKURSIE </w:t>
            </w:r>
            <w:r w:rsidR="00517F84" w:rsidRPr="00A42D85">
              <w:rPr>
                <w:rFonts w:ascii="Tahoma" w:hAnsi="Tahoma" w:cs="Tahoma"/>
                <w:b/>
                <w:sz w:val="20"/>
                <w:szCs w:val="20"/>
              </w:rPr>
              <w:t>I BRAKU PODSTAW DO WYKLUCZENIA</w:t>
            </w:r>
          </w:p>
        </w:tc>
      </w:tr>
    </w:tbl>
    <w:p w:rsidR="00DD03DE" w:rsidRPr="00A42D85" w:rsidRDefault="00DD03DE" w:rsidP="00DD03DE">
      <w:pPr>
        <w:spacing w:before="240"/>
        <w:rPr>
          <w:rFonts w:ascii="Tahoma" w:hAnsi="Tahoma" w:cs="Tahoma"/>
          <w:sz w:val="20"/>
        </w:rPr>
      </w:pPr>
      <w:r w:rsidRPr="00A42D85">
        <w:rPr>
          <w:rFonts w:ascii="Tahoma" w:hAnsi="Tahoma" w:cs="Tahoma"/>
          <w:sz w:val="20"/>
        </w:rPr>
        <w:t xml:space="preserve">Działając w imieniu: </w:t>
      </w:r>
    </w:p>
    <w:p w:rsidR="00DD03DE" w:rsidRPr="00A42D85" w:rsidRDefault="00DD03DE" w:rsidP="00DD03DE">
      <w:pPr>
        <w:spacing w:after="0"/>
        <w:rPr>
          <w:rFonts w:ascii="Tahoma" w:hAnsi="Tahoma" w:cs="Tahoma"/>
          <w:sz w:val="20"/>
        </w:rPr>
      </w:pPr>
      <w:r w:rsidRPr="00A42D8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.………………….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i/>
          <w:sz w:val="18"/>
        </w:rPr>
      </w:pPr>
      <w:r w:rsidRPr="00A42D85">
        <w:rPr>
          <w:rFonts w:ascii="Tahoma" w:hAnsi="Tahoma" w:cs="Tahoma"/>
          <w:i/>
          <w:sz w:val="18"/>
        </w:rPr>
        <w:t xml:space="preserve">nazwa Uczestnika występującego samodzielnie i jego siedziba lub miejsce zamieszkania 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i/>
          <w:sz w:val="18"/>
        </w:rPr>
      </w:pPr>
      <w:r w:rsidRPr="00A42D85">
        <w:rPr>
          <w:rFonts w:ascii="Tahoma" w:hAnsi="Tahoma" w:cs="Tahoma"/>
          <w:i/>
          <w:sz w:val="18"/>
        </w:rPr>
        <w:t xml:space="preserve">albo nazwy Uczestników występujących wspólnie i ich siedziby lub miejsca zamieszkania </w:t>
      </w:r>
    </w:p>
    <w:p w:rsidR="00DD03DE" w:rsidRPr="00A42D85" w:rsidRDefault="00DD03DE" w:rsidP="00DD03DE">
      <w:pPr>
        <w:jc w:val="both"/>
        <w:rPr>
          <w:rFonts w:ascii="Tahoma" w:hAnsi="Tahoma" w:cs="Tahoma"/>
          <w:sz w:val="20"/>
        </w:rPr>
      </w:pPr>
    </w:p>
    <w:p w:rsidR="00DD03DE" w:rsidRPr="00A42D85" w:rsidRDefault="00D944FE" w:rsidP="00D944FE">
      <w:pPr>
        <w:spacing w:after="0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sz w:val="20"/>
        </w:rPr>
        <w:t xml:space="preserve">w związku z </w:t>
      </w:r>
      <w:r w:rsidRPr="00A42D85">
        <w:rPr>
          <w:rFonts w:ascii="Tahoma" w:hAnsi="Tahoma" w:cs="Tahoma"/>
          <w:b/>
          <w:sz w:val="20"/>
        </w:rPr>
        <w:t xml:space="preserve">KONKURSEM </w:t>
      </w:r>
      <w:r w:rsidR="00DD03DE" w:rsidRPr="00A42D85">
        <w:rPr>
          <w:rFonts w:ascii="Tahoma" w:hAnsi="Tahoma" w:cs="Tahoma"/>
          <w:b/>
          <w:sz w:val="20"/>
          <w:szCs w:val="20"/>
        </w:rPr>
        <w:t>NA</w:t>
      </w:r>
      <w:r w:rsidR="00DD03DE" w:rsidRPr="00A42D85">
        <w:rPr>
          <w:rFonts w:ascii="Tahoma" w:hAnsi="Tahoma" w:cs="Tahoma"/>
          <w:b/>
          <w:sz w:val="20"/>
          <w:szCs w:val="20"/>
          <w:lang w:val="cs-CZ"/>
        </w:rPr>
        <w:t xml:space="preserve"> OPRACOWANIE KONCEPCJI</w:t>
      </w:r>
      <w:r w:rsidRPr="00A42D85">
        <w:rPr>
          <w:rFonts w:ascii="Tahoma" w:hAnsi="Tahoma" w:cs="Tahoma"/>
          <w:b/>
          <w:sz w:val="20"/>
          <w:szCs w:val="20"/>
          <w:lang w:val="cs-CZ"/>
        </w:rPr>
        <w:t xml:space="preserve"> </w:t>
      </w:r>
      <w:r w:rsidR="00DD03DE" w:rsidRPr="00A42D85">
        <w:rPr>
          <w:rFonts w:ascii="Tahoma" w:hAnsi="Tahoma" w:cs="Tahoma"/>
          <w:b/>
          <w:sz w:val="20"/>
          <w:szCs w:val="20"/>
          <w:lang w:val="cs-CZ"/>
        </w:rPr>
        <w:t>ARCHITEKTONICZNEJ BUDOWY PARKU WODNEGO PN. „FABRYKA WODY – NOWA GONTYNKA“</w:t>
      </w:r>
      <w:r w:rsidR="00DD03DE" w:rsidRPr="00A42D85">
        <w:rPr>
          <w:rFonts w:ascii="Tahoma" w:hAnsi="Tahoma" w:cs="Tahoma"/>
          <w:b/>
          <w:sz w:val="20"/>
          <w:szCs w:val="20"/>
        </w:rPr>
        <w:t xml:space="preserve"> W SZCZECINIE</w:t>
      </w:r>
    </w:p>
    <w:p w:rsidR="00517F84" w:rsidRPr="00A42D85" w:rsidRDefault="00517F84" w:rsidP="00DD03D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B2036" w:rsidRPr="003F7F94" w:rsidRDefault="00D944F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  <w:r w:rsidRPr="003F7F94">
        <w:rPr>
          <w:rFonts w:ascii="Tahoma" w:hAnsi="Tahoma" w:cs="Tahoma"/>
          <w:sz w:val="20"/>
          <w:szCs w:val="20"/>
        </w:rPr>
        <w:t>o</w:t>
      </w:r>
      <w:r w:rsidR="00517F84" w:rsidRPr="003F7F94">
        <w:rPr>
          <w:rFonts w:ascii="Tahoma" w:hAnsi="Tahoma" w:cs="Tahoma"/>
          <w:sz w:val="20"/>
          <w:szCs w:val="20"/>
        </w:rPr>
        <w:t>świadczam</w:t>
      </w:r>
      <w:r w:rsidR="00DD03DE" w:rsidRPr="003F7F94">
        <w:rPr>
          <w:rFonts w:ascii="Tahoma" w:hAnsi="Tahoma" w:cs="Tahoma"/>
          <w:sz w:val="20"/>
          <w:szCs w:val="20"/>
        </w:rPr>
        <w:t>, że</w:t>
      </w:r>
      <w:r w:rsidR="00120FDD" w:rsidRPr="003F7F94">
        <w:rPr>
          <w:rFonts w:ascii="Tahoma" w:hAnsi="Tahoma" w:cs="Tahoma"/>
          <w:sz w:val="20"/>
          <w:szCs w:val="20"/>
        </w:rPr>
        <w:t xml:space="preserve"> Uczestnik, którego reprezentuję</w:t>
      </w:r>
      <w:r w:rsidR="009B2036" w:rsidRPr="003F7F94">
        <w:rPr>
          <w:rFonts w:ascii="Tahoma" w:hAnsi="Tahoma" w:cs="Tahoma"/>
          <w:sz w:val="20"/>
          <w:szCs w:val="20"/>
        </w:rPr>
        <w:t>:</w:t>
      </w:r>
    </w:p>
    <w:p w:rsidR="009B2036" w:rsidRPr="003F7F94" w:rsidRDefault="009B2036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4D2C85" w:rsidRPr="003F7F94" w:rsidRDefault="009B2036" w:rsidP="007A26F5">
      <w:pPr>
        <w:pStyle w:val="Akapitzlist"/>
        <w:numPr>
          <w:ilvl w:val="0"/>
          <w:numId w:val="42"/>
        </w:numPr>
        <w:suppressAutoHyphens w:val="0"/>
        <w:autoSpaceDE w:val="0"/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3F7F94">
        <w:rPr>
          <w:rFonts w:ascii="Tahoma" w:hAnsi="Tahoma" w:cs="Tahoma"/>
          <w:sz w:val="20"/>
          <w:szCs w:val="20"/>
        </w:rPr>
        <w:t>spełnia wymagania udziału</w:t>
      </w:r>
      <w:r w:rsidR="00A442DB" w:rsidRPr="003F7F94">
        <w:rPr>
          <w:rFonts w:ascii="Tahoma" w:hAnsi="Tahoma" w:cs="Tahoma"/>
          <w:sz w:val="20"/>
          <w:szCs w:val="20"/>
        </w:rPr>
        <w:t xml:space="preserve"> w konkursie, o których mowa w r</w:t>
      </w:r>
      <w:r w:rsidRPr="003F7F94">
        <w:rPr>
          <w:rFonts w:ascii="Tahoma" w:hAnsi="Tahoma" w:cs="Tahoma"/>
          <w:sz w:val="20"/>
          <w:szCs w:val="20"/>
        </w:rPr>
        <w:t xml:space="preserve">ozdziale II pkt </w:t>
      </w:r>
      <w:r w:rsidR="001F13A9" w:rsidRPr="003F7F94">
        <w:rPr>
          <w:rFonts w:ascii="Tahoma" w:hAnsi="Tahoma" w:cs="Tahoma"/>
          <w:sz w:val="20"/>
          <w:szCs w:val="20"/>
        </w:rPr>
        <w:t>II</w:t>
      </w:r>
      <w:r w:rsidR="004D2C85" w:rsidRPr="003F7F94">
        <w:rPr>
          <w:rFonts w:ascii="Tahoma" w:hAnsi="Tahoma" w:cs="Tahoma"/>
          <w:sz w:val="20"/>
          <w:szCs w:val="20"/>
        </w:rPr>
        <w:t xml:space="preserve"> pkt 1</w:t>
      </w:r>
      <w:r w:rsidRPr="003F7F94">
        <w:rPr>
          <w:rFonts w:ascii="Tahoma" w:hAnsi="Tahoma" w:cs="Tahoma"/>
          <w:sz w:val="20"/>
          <w:szCs w:val="20"/>
        </w:rPr>
        <w:t xml:space="preserve"> Regulaminu konkursu </w:t>
      </w:r>
    </w:p>
    <w:p w:rsidR="004D2C85" w:rsidRPr="00A42D85" w:rsidRDefault="004D2C85" w:rsidP="00BF62ED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4D2C85" w:rsidRPr="00A42D85" w:rsidRDefault="004D2C85" w:rsidP="00BF62ED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F1191D" w:rsidRPr="00A42D85" w:rsidRDefault="00F1191D" w:rsidP="00BF62ED">
      <w:pPr>
        <w:pStyle w:val="Tekstpodstawowywcity320"/>
        <w:ind w:left="426"/>
        <w:jc w:val="both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sz w:val="20"/>
          <w:szCs w:val="20"/>
        </w:rPr>
        <w:t>…………………………………………………</w:t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F1191D" w:rsidRPr="00A42D85" w:rsidRDefault="00F1191D" w:rsidP="00BF62ED">
      <w:pPr>
        <w:pStyle w:val="Tekstpodstawowywcity320"/>
        <w:spacing w:after="0"/>
        <w:ind w:left="426" w:firstLine="283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 xml:space="preserve">miejscowość, data </w:t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  <w:t xml:space="preserve">podpis osoby lub osób uprawnionych do reprezentowania Uczestnika/ów </w:t>
      </w:r>
    </w:p>
    <w:p w:rsidR="004D2C85" w:rsidRPr="00A42D85" w:rsidRDefault="004D2C85" w:rsidP="00BF62ED">
      <w:pPr>
        <w:suppressAutoHyphens w:val="0"/>
        <w:autoSpaceDE w:val="0"/>
        <w:spacing w:after="60"/>
        <w:ind w:left="426"/>
        <w:jc w:val="both"/>
        <w:rPr>
          <w:rFonts w:ascii="Tahoma" w:hAnsi="Tahoma" w:cs="Tahoma"/>
        </w:rPr>
      </w:pPr>
    </w:p>
    <w:p w:rsidR="009B2036" w:rsidRPr="003F7F94" w:rsidRDefault="009B2036" w:rsidP="007A26F5">
      <w:pPr>
        <w:pStyle w:val="Akapitzlist"/>
        <w:numPr>
          <w:ilvl w:val="0"/>
          <w:numId w:val="42"/>
        </w:numPr>
        <w:suppressAutoHyphens w:val="0"/>
        <w:autoSpaceDE w:val="0"/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3F7F94">
        <w:rPr>
          <w:rFonts w:ascii="Tahoma" w:hAnsi="Tahoma" w:cs="Tahoma"/>
          <w:sz w:val="20"/>
          <w:szCs w:val="20"/>
        </w:rPr>
        <w:t>nie podlega wykluczeniu</w:t>
      </w:r>
      <w:r w:rsidR="004D2C85" w:rsidRPr="003F7F94">
        <w:rPr>
          <w:rFonts w:ascii="Tahoma" w:hAnsi="Tahoma" w:cs="Tahoma"/>
          <w:sz w:val="20"/>
          <w:szCs w:val="20"/>
        </w:rPr>
        <w:t xml:space="preserve"> </w:t>
      </w:r>
      <w:r w:rsidRPr="003F7F94">
        <w:rPr>
          <w:rFonts w:ascii="Tahoma" w:hAnsi="Tahoma" w:cs="Tahoma"/>
          <w:sz w:val="20"/>
          <w:szCs w:val="20"/>
        </w:rPr>
        <w:t>z postępowania na podstawie art. 24 ust. 1 ustawy PZP.</w:t>
      </w:r>
    </w:p>
    <w:p w:rsidR="009B2036" w:rsidRPr="00A42D85" w:rsidRDefault="009B2036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9B2036" w:rsidRPr="00A42D85" w:rsidRDefault="009B2036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9B2036" w:rsidRPr="00A42D85" w:rsidRDefault="009B2036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517F84" w:rsidRPr="00A42D85" w:rsidRDefault="00517F84" w:rsidP="00517F84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sz w:val="20"/>
          <w:szCs w:val="20"/>
        </w:rPr>
        <w:t>…………………………………………………</w:t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  <w:t>……………………………………………………………………</w:t>
      </w:r>
    </w:p>
    <w:p w:rsidR="00517F84" w:rsidRPr="00A42D85" w:rsidRDefault="00517F84" w:rsidP="00517F84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 xml:space="preserve">miejscowość, data </w:t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  <w:t xml:space="preserve">podpis osoby lub osób uprawnionych do reprezentowania Uczestnika </w:t>
      </w:r>
    </w:p>
    <w:p w:rsidR="00517F84" w:rsidRPr="00A42D85" w:rsidRDefault="00517F84" w:rsidP="00517F84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  <w:t xml:space="preserve">występującego samodzielnie albo podpis osoby lub osób uprawnionych </w:t>
      </w:r>
    </w:p>
    <w:p w:rsidR="00517F84" w:rsidRPr="00A42D85" w:rsidRDefault="00517F84" w:rsidP="00517F84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 xml:space="preserve">do reprezentowania </w:t>
      </w:r>
      <w:r w:rsidR="004D2C85" w:rsidRPr="00A42D85">
        <w:rPr>
          <w:rFonts w:ascii="Tahoma" w:hAnsi="Tahoma" w:cs="Tahoma"/>
          <w:i/>
        </w:rPr>
        <w:t>każdego z Uczestników występujących wspólnie</w:t>
      </w:r>
    </w:p>
    <w:p w:rsidR="00517F84" w:rsidRPr="00A42D85" w:rsidRDefault="00517F84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517F84" w:rsidRPr="00A42D85" w:rsidRDefault="00517F84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D03DE" w:rsidRPr="00A42D85" w:rsidRDefault="00DD03D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517F84" w:rsidRPr="00A42D85" w:rsidRDefault="00517F84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944FE" w:rsidRPr="00A42D85" w:rsidRDefault="00D944F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944FE" w:rsidRPr="00A42D85" w:rsidRDefault="00D944F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944FE" w:rsidRPr="00A42D85" w:rsidRDefault="00D944F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944FE" w:rsidRPr="00A42D85" w:rsidRDefault="00D944F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</w:p>
    <w:p w:rsidR="00DD03DE" w:rsidRPr="00A42D85" w:rsidRDefault="00DD03DE" w:rsidP="00DD03DE">
      <w:pPr>
        <w:pStyle w:val="Tekstpodstawowywcity320"/>
        <w:ind w:left="0"/>
        <w:jc w:val="both"/>
        <w:rPr>
          <w:rFonts w:ascii="Tahoma" w:hAnsi="Tahoma" w:cs="Tahoma"/>
          <w:i/>
        </w:rPr>
      </w:pPr>
      <w:r w:rsidRPr="00A42D85">
        <w:rPr>
          <w:rFonts w:ascii="Tahoma" w:hAnsi="Tahoma" w:cs="Tahoma"/>
          <w:b/>
          <w:bCs/>
          <w:sz w:val="22"/>
          <w:szCs w:val="22"/>
          <w:u w:val="single"/>
        </w:rPr>
        <w:t xml:space="preserve">Załącznik nr </w:t>
      </w:r>
      <w:r w:rsidR="00517F84" w:rsidRPr="00A42D85">
        <w:rPr>
          <w:rFonts w:ascii="Tahoma" w:hAnsi="Tahoma" w:cs="Tahoma"/>
          <w:b/>
          <w:bCs/>
          <w:sz w:val="22"/>
          <w:szCs w:val="22"/>
          <w:u w:val="single"/>
        </w:rPr>
        <w:t>3</w:t>
      </w:r>
    </w:p>
    <w:p w:rsidR="00DD03DE" w:rsidRPr="00A42D85" w:rsidRDefault="00DD03DE" w:rsidP="00DD03DE">
      <w:pPr>
        <w:pStyle w:val="Tekstpodstawowywcity320"/>
        <w:ind w:left="0"/>
        <w:rPr>
          <w:rFonts w:ascii="Tahoma" w:hAnsi="Tahoma" w:cs="Tahoma"/>
          <w:i/>
        </w:rPr>
      </w:pPr>
      <w:r w:rsidRPr="00A42D85">
        <w:rPr>
          <w:rFonts w:ascii="Tahoma" w:hAnsi="Tahoma" w:cs="Tahoma"/>
          <w:sz w:val="20"/>
          <w:szCs w:val="20"/>
        </w:rPr>
        <w:t xml:space="preserve">(dla </w:t>
      </w:r>
      <w:r w:rsidR="006E41C1" w:rsidRPr="00A42D85">
        <w:rPr>
          <w:rFonts w:ascii="Tahoma" w:hAnsi="Tahoma" w:cs="Tahoma"/>
          <w:sz w:val="20"/>
          <w:szCs w:val="20"/>
        </w:rPr>
        <w:t xml:space="preserve"> Zamawiającego</w:t>
      </w:r>
      <w:r w:rsidRPr="00A42D85">
        <w:rPr>
          <w:rFonts w:ascii="Tahoma" w:hAnsi="Tahoma" w:cs="Tahoma"/>
          <w:sz w:val="20"/>
          <w:szCs w:val="20"/>
        </w:rPr>
        <w:t>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DD03DE" w:rsidRPr="00A42D85" w:rsidTr="00DD03DE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pStyle w:val="Tekstpodstawowywcity320"/>
              <w:snapToGrid w:val="0"/>
              <w:spacing w:before="120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D85">
              <w:rPr>
                <w:rFonts w:ascii="Tahoma" w:hAnsi="Tahoma" w:cs="Tahoma"/>
                <w:b/>
                <w:bCs/>
                <w:sz w:val="20"/>
                <w:szCs w:val="20"/>
              </w:rPr>
              <w:t>POKWITOWANIE ODBIORU PRACY KONKURSOWEJ</w:t>
            </w:r>
          </w:p>
        </w:tc>
      </w:tr>
    </w:tbl>
    <w:p w:rsidR="00DD03DE" w:rsidRPr="00A42D85" w:rsidRDefault="00DD03DE" w:rsidP="00DD03D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D03DE" w:rsidRPr="00A42D85" w:rsidRDefault="00DD03DE" w:rsidP="00DD03DE">
      <w:pPr>
        <w:spacing w:after="0"/>
        <w:ind w:left="709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A42D85">
        <w:rPr>
          <w:rFonts w:ascii="Tahoma" w:hAnsi="Tahoma" w:cs="Tahoma"/>
          <w:b/>
          <w:sz w:val="20"/>
          <w:szCs w:val="20"/>
        </w:rPr>
        <w:t>KONKURS NA</w:t>
      </w:r>
      <w:r w:rsidRPr="00A42D85">
        <w:rPr>
          <w:rFonts w:ascii="Tahoma" w:hAnsi="Tahoma" w:cs="Tahoma"/>
          <w:b/>
          <w:sz w:val="20"/>
          <w:szCs w:val="20"/>
          <w:lang w:val="cs-CZ"/>
        </w:rPr>
        <w:t xml:space="preserve"> OPRACOWANIE KONCEPCJI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b/>
          <w:sz w:val="20"/>
          <w:szCs w:val="20"/>
          <w:lang w:val="cs-CZ"/>
        </w:rPr>
        <w:t>ARCHITEKTONICZNEJ BUDOWY PARKU WODNEGO PN. „FABRYKA WODY – NOWA GONTYNKA“</w:t>
      </w:r>
      <w:r w:rsidRPr="00A42D85">
        <w:rPr>
          <w:rFonts w:ascii="Tahoma" w:hAnsi="Tahoma" w:cs="Tahoma"/>
          <w:b/>
          <w:sz w:val="20"/>
          <w:szCs w:val="20"/>
        </w:rPr>
        <w:t xml:space="preserve"> W SZCZECINIE</w:t>
      </w:r>
    </w:p>
    <w:p w:rsidR="00DD03DE" w:rsidRPr="00A42D85" w:rsidRDefault="00DD03DE" w:rsidP="00DD03DE">
      <w:pPr>
        <w:jc w:val="center"/>
        <w:rPr>
          <w:rFonts w:ascii="Tahoma" w:hAnsi="Tahoma" w:cs="Tahoma"/>
          <w:b/>
          <w:sz w:val="18"/>
          <w:szCs w:val="18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W dniu: ………………………………………………………        o godz. ...............................................</w:t>
      </w:r>
    </w:p>
    <w:p w:rsidR="00DD03DE" w:rsidRPr="00A42D85" w:rsidRDefault="00DD03DE" w:rsidP="00DD03DE">
      <w:pPr>
        <w:spacing w:after="0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została przyjęta praca konkursowa oznaczona liczbą rozpoznawczą: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DD03DE" w:rsidRPr="00A42D85" w:rsidTr="00DD03DE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2D8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18"/>
          <w:szCs w:val="20"/>
        </w:rPr>
      </w:pPr>
      <w:r w:rsidRPr="00A42D85">
        <w:rPr>
          <w:rFonts w:ascii="Tahoma" w:hAnsi="Tahoma" w:cs="Tahoma"/>
          <w:bCs/>
          <w:sz w:val="18"/>
          <w:szCs w:val="20"/>
        </w:rPr>
        <w:t xml:space="preserve">..........................................................          </w:t>
      </w:r>
      <w:r w:rsidRPr="00A42D85">
        <w:rPr>
          <w:rFonts w:ascii="Tahoma" w:hAnsi="Tahoma" w:cs="Tahoma"/>
          <w:bCs/>
          <w:sz w:val="18"/>
          <w:szCs w:val="20"/>
        </w:rPr>
        <w:tab/>
        <w:t xml:space="preserve">       </w:t>
      </w:r>
      <w:r w:rsidR="006E41C1" w:rsidRPr="00A42D85">
        <w:rPr>
          <w:rFonts w:ascii="Tahoma" w:hAnsi="Tahoma" w:cs="Tahoma"/>
          <w:bCs/>
          <w:sz w:val="18"/>
          <w:szCs w:val="20"/>
        </w:rPr>
        <w:tab/>
      </w:r>
      <w:r w:rsidRPr="00A42D85">
        <w:rPr>
          <w:rFonts w:ascii="Tahoma" w:hAnsi="Tahoma" w:cs="Tahoma"/>
          <w:bCs/>
          <w:sz w:val="18"/>
          <w:szCs w:val="20"/>
        </w:rPr>
        <w:t>.............................................................................</w:t>
      </w:r>
    </w:p>
    <w:p w:rsidR="00DD03DE" w:rsidRPr="00A42D85" w:rsidRDefault="00DD03DE" w:rsidP="006E41C1">
      <w:pPr>
        <w:spacing w:after="0"/>
        <w:jc w:val="both"/>
        <w:rPr>
          <w:rFonts w:ascii="Tahoma" w:hAnsi="Tahoma" w:cs="Tahoma"/>
          <w:bCs/>
          <w:i/>
          <w:sz w:val="16"/>
          <w:szCs w:val="20"/>
        </w:rPr>
      </w:pPr>
      <w:r w:rsidRPr="00A42D85">
        <w:rPr>
          <w:rFonts w:ascii="Tahoma" w:hAnsi="Tahoma" w:cs="Tahoma"/>
          <w:bCs/>
          <w:i/>
          <w:sz w:val="16"/>
          <w:szCs w:val="20"/>
        </w:rPr>
        <w:t xml:space="preserve">     pieczęć </w:t>
      </w:r>
      <w:r w:rsidR="006E41C1" w:rsidRPr="00A42D85">
        <w:rPr>
          <w:rFonts w:ascii="Tahoma" w:hAnsi="Tahoma" w:cs="Tahoma"/>
          <w:bCs/>
          <w:i/>
          <w:sz w:val="16"/>
          <w:szCs w:val="20"/>
        </w:rPr>
        <w:t>Zamawiającego</w:t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  <w:t xml:space="preserve">podpis </w:t>
      </w:r>
      <w:r w:rsidR="006E41C1" w:rsidRPr="00A42D85">
        <w:rPr>
          <w:rFonts w:ascii="Tahoma" w:hAnsi="Tahoma" w:cs="Tahoma"/>
          <w:bCs/>
          <w:i/>
          <w:sz w:val="16"/>
          <w:szCs w:val="20"/>
        </w:rPr>
        <w:t xml:space="preserve">osoby </w:t>
      </w:r>
      <w:r w:rsidRPr="00A42D85">
        <w:rPr>
          <w:rFonts w:ascii="Tahoma" w:hAnsi="Tahoma" w:cs="Tahoma"/>
          <w:bCs/>
          <w:i/>
          <w:sz w:val="16"/>
          <w:szCs w:val="20"/>
        </w:rPr>
        <w:t>przyjmujące</w:t>
      </w:r>
      <w:r w:rsidR="006E41C1" w:rsidRPr="00A42D85">
        <w:rPr>
          <w:rFonts w:ascii="Tahoma" w:hAnsi="Tahoma" w:cs="Tahoma"/>
          <w:bCs/>
          <w:i/>
          <w:sz w:val="16"/>
          <w:szCs w:val="20"/>
        </w:rPr>
        <w:t>j</w:t>
      </w:r>
      <w:r w:rsidRPr="00A42D85">
        <w:rPr>
          <w:rFonts w:ascii="Tahoma" w:hAnsi="Tahoma" w:cs="Tahoma"/>
          <w:bCs/>
          <w:i/>
          <w:sz w:val="16"/>
          <w:szCs w:val="20"/>
        </w:rPr>
        <w:t xml:space="preserve"> pracę konkursową</w:t>
      </w: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i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i/>
          <w:sz w:val="16"/>
          <w:szCs w:val="20"/>
        </w:rPr>
      </w:pPr>
    </w:p>
    <w:p w:rsidR="00DD03DE" w:rsidRPr="00A42D85" w:rsidRDefault="000C18BE" w:rsidP="00DD03D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ind w:left="1152"/>
        <w:jc w:val="both"/>
        <w:rPr>
          <w:rFonts w:ascii="Tahoma" w:hAnsi="Tahoma" w:cs="Tahoma"/>
          <w:sz w:val="20"/>
          <w:szCs w:val="20"/>
          <w:lang w:val="pl-PL"/>
        </w:rPr>
      </w:pPr>
      <w:r w:rsidRPr="000C18BE">
        <w:rPr>
          <w:rFonts w:ascii="Tahoma" w:hAnsi="Tahoma" w:cs="Tahoma"/>
        </w:rPr>
        <w:pict>
          <v:line id="_x0000_s1044" style="position:absolute;left:0;text-align:left;z-index:251660288" from="-9pt,0" to="459pt,0" strokecolor="#036" strokeweight=".26mm">
            <v:stroke dashstyle="dash" color2="#fc9" joinstyle="miter"/>
          </v:line>
        </w:pict>
      </w:r>
    </w:p>
    <w:p w:rsidR="00DD03DE" w:rsidRPr="00A42D85" w:rsidRDefault="00DD03DE" w:rsidP="00DD03D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  <w:lang w:val="pl-PL"/>
        </w:rPr>
      </w:pPr>
    </w:p>
    <w:p w:rsidR="00DD03DE" w:rsidRPr="00A42D85" w:rsidRDefault="00DD03DE" w:rsidP="00DD03D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  <w:lang w:val="pl-PL"/>
        </w:rPr>
      </w:pPr>
      <w:r w:rsidRPr="00A42D85">
        <w:rPr>
          <w:rFonts w:ascii="Tahoma" w:hAnsi="Tahoma" w:cs="Tahoma"/>
          <w:b w:val="0"/>
          <w:sz w:val="20"/>
          <w:szCs w:val="20"/>
          <w:lang w:val="pl-PL"/>
        </w:rPr>
        <w:t>(dla Uczestnika konkursu)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DD03DE" w:rsidRPr="00A42D85" w:rsidTr="00DD03DE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pStyle w:val="Tekstpodstawowywcity320"/>
              <w:snapToGrid w:val="0"/>
              <w:spacing w:before="120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D85">
              <w:rPr>
                <w:rFonts w:ascii="Tahoma" w:hAnsi="Tahoma" w:cs="Tahoma"/>
                <w:b/>
                <w:bCs/>
                <w:sz w:val="20"/>
                <w:szCs w:val="20"/>
              </w:rPr>
              <w:t>POKWITOWANIE ODBIORU PRACY KONKURSOWEJ</w:t>
            </w:r>
          </w:p>
        </w:tc>
      </w:tr>
    </w:tbl>
    <w:p w:rsidR="00DD03DE" w:rsidRPr="00A42D85" w:rsidRDefault="00DD03DE" w:rsidP="00DD03DE">
      <w:pPr>
        <w:jc w:val="both"/>
        <w:rPr>
          <w:rFonts w:ascii="Tahoma" w:hAnsi="Tahoma" w:cs="Tahoma"/>
          <w:b/>
          <w:sz w:val="18"/>
          <w:szCs w:val="18"/>
        </w:rPr>
      </w:pPr>
    </w:p>
    <w:p w:rsidR="00DD03DE" w:rsidRPr="00A42D85" w:rsidRDefault="00DD03DE" w:rsidP="00DD03DE">
      <w:pPr>
        <w:spacing w:after="0"/>
        <w:ind w:left="709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A42D85">
        <w:rPr>
          <w:rFonts w:ascii="Tahoma" w:hAnsi="Tahoma" w:cs="Tahoma"/>
          <w:b/>
          <w:sz w:val="20"/>
          <w:szCs w:val="20"/>
        </w:rPr>
        <w:t>KONKURS NA</w:t>
      </w:r>
      <w:r w:rsidRPr="00A42D85">
        <w:rPr>
          <w:rFonts w:ascii="Tahoma" w:hAnsi="Tahoma" w:cs="Tahoma"/>
          <w:b/>
          <w:sz w:val="20"/>
          <w:szCs w:val="20"/>
          <w:lang w:val="cs-CZ"/>
        </w:rPr>
        <w:t xml:space="preserve"> OPRACOWANIE KONCEPCJI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b/>
          <w:sz w:val="20"/>
          <w:szCs w:val="20"/>
          <w:lang w:val="cs-CZ"/>
        </w:rPr>
        <w:t>ARCHITEKTONICZNEJ BUDOWY PARKU WODNEGO PN. „FABRYKA WODY – NOWA GONTYNKA“</w:t>
      </w:r>
      <w:r w:rsidRPr="00A42D85">
        <w:rPr>
          <w:rFonts w:ascii="Tahoma" w:hAnsi="Tahoma" w:cs="Tahoma"/>
          <w:b/>
          <w:sz w:val="20"/>
          <w:szCs w:val="20"/>
        </w:rPr>
        <w:t xml:space="preserve"> W SZCZECINIE</w:t>
      </w:r>
    </w:p>
    <w:p w:rsidR="00DD03DE" w:rsidRPr="00A42D85" w:rsidRDefault="00DD03DE" w:rsidP="00DD03DE">
      <w:pPr>
        <w:jc w:val="center"/>
        <w:rPr>
          <w:rFonts w:ascii="Tahoma" w:hAnsi="Tahoma" w:cs="Tahoma"/>
          <w:b/>
          <w:sz w:val="18"/>
          <w:szCs w:val="18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W dniu: ………………………………………………………        o godz. ...............................................</w:t>
      </w:r>
    </w:p>
    <w:p w:rsidR="00DD03DE" w:rsidRPr="00A42D85" w:rsidRDefault="00DD03DE" w:rsidP="00DD03DE">
      <w:pPr>
        <w:spacing w:after="0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została przyjęta praca konkursowa oznaczona liczbą rozpoznawczą:</w:t>
      </w: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DD03DE" w:rsidRPr="00A42D85" w:rsidTr="00DD03DE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2D8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18"/>
          <w:szCs w:val="20"/>
        </w:rPr>
      </w:pPr>
      <w:r w:rsidRPr="00A42D85">
        <w:rPr>
          <w:rFonts w:ascii="Tahoma" w:hAnsi="Tahoma" w:cs="Tahoma"/>
          <w:bCs/>
          <w:sz w:val="18"/>
          <w:szCs w:val="20"/>
        </w:rPr>
        <w:t xml:space="preserve">..........................................................          </w:t>
      </w:r>
      <w:r w:rsidRPr="00A42D85">
        <w:rPr>
          <w:rFonts w:ascii="Tahoma" w:hAnsi="Tahoma" w:cs="Tahoma"/>
          <w:bCs/>
          <w:sz w:val="18"/>
          <w:szCs w:val="20"/>
        </w:rPr>
        <w:tab/>
        <w:t xml:space="preserve">       .............................................................................</w:t>
      </w:r>
    </w:p>
    <w:p w:rsidR="00DD03DE" w:rsidRPr="00A42D85" w:rsidRDefault="00DD03DE" w:rsidP="006E41C1">
      <w:pPr>
        <w:spacing w:after="0"/>
        <w:jc w:val="both"/>
        <w:rPr>
          <w:rFonts w:ascii="Tahoma" w:hAnsi="Tahoma" w:cs="Tahoma"/>
          <w:bCs/>
          <w:i/>
        </w:rPr>
      </w:pPr>
      <w:r w:rsidRPr="00A42D85">
        <w:rPr>
          <w:rFonts w:ascii="Tahoma" w:hAnsi="Tahoma" w:cs="Tahoma"/>
          <w:bCs/>
          <w:i/>
          <w:sz w:val="16"/>
          <w:szCs w:val="20"/>
        </w:rPr>
        <w:t xml:space="preserve">     pieczęć </w:t>
      </w:r>
      <w:r w:rsidR="006E41C1" w:rsidRPr="00A42D85">
        <w:rPr>
          <w:rFonts w:ascii="Tahoma" w:hAnsi="Tahoma" w:cs="Tahoma"/>
          <w:bCs/>
          <w:i/>
          <w:sz w:val="16"/>
          <w:szCs w:val="20"/>
        </w:rPr>
        <w:t>Zamawiającego</w:t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Pr="00A42D85">
        <w:rPr>
          <w:rFonts w:ascii="Tahoma" w:hAnsi="Tahoma" w:cs="Tahoma"/>
          <w:bCs/>
          <w:i/>
          <w:sz w:val="16"/>
          <w:szCs w:val="20"/>
        </w:rPr>
        <w:tab/>
      </w:r>
      <w:r w:rsidR="006E41C1" w:rsidRPr="00A42D85">
        <w:rPr>
          <w:rFonts w:ascii="Tahoma" w:hAnsi="Tahoma" w:cs="Tahoma"/>
          <w:bCs/>
          <w:i/>
          <w:sz w:val="16"/>
          <w:szCs w:val="20"/>
        </w:rPr>
        <w:tab/>
        <w:t>podpis osoby przyjmującej pracę konkursow</w:t>
      </w:r>
      <w:r w:rsidR="006E41C1" w:rsidRPr="00B1716C">
        <w:rPr>
          <w:rFonts w:ascii="Tahoma" w:hAnsi="Tahoma" w:cs="Tahoma"/>
          <w:bCs/>
          <w:i/>
          <w:sz w:val="16"/>
          <w:szCs w:val="20"/>
        </w:rPr>
        <w:t>ą</w:t>
      </w:r>
      <w:r w:rsidR="006E41C1" w:rsidRPr="00B1716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42D85">
        <w:rPr>
          <w:rFonts w:ascii="Tahoma" w:hAnsi="Tahoma" w:cs="Tahoma"/>
          <w:b/>
          <w:bCs/>
          <w:sz w:val="20"/>
          <w:szCs w:val="20"/>
          <w:u w:val="single"/>
        </w:rPr>
        <w:br w:type="page"/>
      </w:r>
      <w:r w:rsidRPr="00A42D85">
        <w:rPr>
          <w:rFonts w:ascii="Tahoma" w:hAnsi="Tahoma" w:cs="Tahoma"/>
          <w:b/>
          <w:bCs/>
          <w:u w:val="single"/>
        </w:rPr>
        <w:lastRenderedPageBreak/>
        <w:t xml:space="preserve">Załącznik nr </w:t>
      </w:r>
      <w:r w:rsidR="00517F84" w:rsidRPr="00A42D85">
        <w:rPr>
          <w:rFonts w:ascii="Tahoma" w:hAnsi="Tahoma" w:cs="Tahoma"/>
          <w:b/>
          <w:bCs/>
          <w:u w:val="single"/>
        </w:rPr>
        <w:t>4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9"/>
      </w:tblGrid>
      <w:tr w:rsidR="00DD03DE" w:rsidRPr="00A42D85" w:rsidTr="00DD03DE">
        <w:tc>
          <w:tcPr>
            <w:tcW w:w="972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pStyle w:val="Nagwek2"/>
              <w:tabs>
                <w:tab w:val="clear" w:pos="1728"/>
              </w:tabs>
              <w:snapToGrid w:val="0"/>
              <w:spacing w:before="120" w:after="120" w:line="276" w:lineRule="auto"/>
              <w:ind w:left="578" w:firstLine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A42D85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KARTA IDENTYFIKACYJNA UCZESTNIKA</w:t>
            </w:r>
          </w:p>
        </w:tc>
      </w:tr>
    </w:tbl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Działając w imieniu:</w:t>
      </w:r>
    </w:p>
    <w:p w:rsidR="00DD03DE" w:rsidRPr="00A42D85" w:rsidRDefault="00DD03DE" w:rsidP="00DD03DE">
      <w:pPr>
        <w:spacing w:before="240" w:after="0"/>
        <w:rPr>
          <w:rFonts w:ascii="Tahoma" w:hAnsi="Tahoma" w:cs="Tahoma"/>
          <w:sz w:val="20"/>
        </w:rPr>
      </w:pPr>
      <w:r w:rsidRPr="00A42D8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i/>
          <w:sz w:val="18"/>
        </w:rPr>
      </w:pPr>
      <w:r w:rsidRPr="00A42D85">
        <w:rPr>
          <w:rFonts w:ascii="Tahoma" w:hAnsi="Tahoma" w:cs="Tahoma"/>
          <w:i/>
          <w:sz w:val="18"/>
        </w:rPr>
        <w:t>nazwa Uczestnika występującego samodzielnie i jego siedziba lub miejsce zamieszkania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i/>
          <w:sz w:val="18"/>
        </w:rPr>
      </w:pPr>
      <w:r w:rsidRPr="00A42D85">
        <w:rPr>
          <w:rFonts w:ascii="Tahoma" w:hAnsi="Tahoma" w:cs="Tahoma"/>
          <w:i/>
          <w:sz w:val="18"/>
        </w:rPr>
        <w:t>albo nazwy Uczestników występujących wspólnie i ich siedziby lub miejsca zamieszkania</w:t>
      </w:r>
    </w:p>
    <w:p w:rsidR="00DD03DE" w:rsidRPr="00A42D85" w:rsidRDefault="00DD03DE" w:rsidP="00DD03DE">
      <w:pPr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jc w:val="center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Oświadczam (-y), że praca konkursowa złożona w:</w:t>
      </w:r>
    </w:p>
    <w:p w:rsidR="00DD03DE" w:rsidRPr="00A42D85" w:rsidRDefault="00DD03DE" w:rsidP="00DD03DE">
      <w:pPr>
        <w:spacing w:after="0"/>
        <w:ind w:left="709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A42D85">
        <w:rPr>
          <w:rFonts w:ascii="Tahoma" w:hAnsi="Tahoma" w:cs="Tahoma"/>
          <w:b/>
          <w:sz w:val="20"/>
          <w:szCs w:val="20"/>
        </w:rPr>
        <w:t>KONKURSIE NA</w:t>
      </w:r>
      <w:r w:rsidRPr="00A42D85">
        <w:rPr>
          <w:rFonts w:ascii="Tahoma" w:hAnsi="Tahoma" w:cs="Tahoma"/>
          <w:b/>
          <w:sz w:val="20"/>
          <w:szCs w:val="20"/>
          <w:lang w:val="cs-CZ"/>
        </w:rPr>
        <w:t xml:space="preserve"> OPRACOWANIE KONCEPCJI</w:t>
      </w:r>
    </w:p>
    <w:p w:rsidR="00DD03DE" w:rsidRPr="00A42D85" w:rsidRDefault="00DD03DE" w:rsidP="00DD03D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b/>
          <w:sz w:val="20"/>
          <w:szCs w:val="20"/>
          <w:lang w:val="cs-CZ"/>
        </w:rPr>
        <w:t>ARCHITEKTONICZNEJ BUDOWY PARKU WODNEGO PN. „FABRYKA WODY – NOWA GONTYNKA“</w:t>
      </w:r>
      <w:r w:rsidRPr="00A42D85">
        <w:rPr>
          <w:rFonts w:ascii="Tahoma" w:hAnsi="Tahoma" w:cs="Tahoma"/>
          <w:b/>
          <w:sz w:val="20"/>
          <w:szCs w:val="20"/>
        </w:rPr>
        <w:t xml:space="preserve"> W SZCZECINIE</w:t>
      </w:r>
    </w:p>
    <w:p w:rsidR="00DD03DE" w:rsidRPr="00A42D85" w:rsidRDefault="00DD03DE" w:rsidP="00DD03DE">
      <w:pPr>
        <w:jc w:val="center"/>
        <w:rPr>
          <w:rFonts w:ascii="Tahoma" w:hAnsi="Tahoma" w:cs="Tahoma"/>
          <w:b/>
          <w:sz w:val="18"/>
          <w:szCs w:val="18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została oznaczona następującą liczbą rozpoznawczą:</w:t>
      </w: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40"/>
      </w:tblGrid>
      <w:tr w:rsidR="00DD03DE" w:rsidRPr="00A42D85" w:rsidTr="00DD03DE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D03DE" w:rsidRPr="00A42D85" w:rsidRDefault="00DD03DE" w:rsidP="00DD03DE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D03DE" w:rsidRPr="00A42D85" w:rsidRDefault="00DD03DE" w:rsidP="00DD03D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42D85">
        <w:rPr>
          <w:rFonts w:ascii="Tahoma" w:hAnsi="Tahoma" w:cs="Tahoma"/>
          <w:bCs/>
          <w:sz w:val="20"/>
          <w:szCs w:val="20"/>
        </w:rPr>
        <w:t>Oświadczam (-y), że praca konkursowa:</w:t>
      </w:r>
    </w:p>
    <w:p w:rsidR="00DD03DE" w:rsidRPr="00A42D85" w:rsidRDefault="000C18B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  <w:lang w:eastAsia="pl-PL"/>
        </w:rPr>
        <w:pict>
          <v:rect id="_x0000_s1045" style="position:absolute;left:0;text-align:left;margin-left:368.2pt;margin-top:2.1pt;width:14.95pt;height:10.15pt;z-index:251661312" strokecolor="#17365d"/>
        </w:pict>
      </w:r>
      <w:r w:rsidR="00DD03DE" w:rsidRPr="00A42D85">
        <w:rPr>
          <w:rFonts w:ascii="Tahoma" w:hAnsi="Tahoma" w:cs="Tahoma"/>
          <w:bCs/>
          <w:sz w:val="20"/>
          <w:szCs w:val="20"/>
        </w:rPr>
        <w:t>została wykonana w ramach prowadzonej działalności gospodarczej</w:t>
      </w:r>
    </w:p>
    <w:p w:rsidR="00DD03DE" w:rsidRPr="00A42D85" w:rsidRDefault="000C18B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  <w:lang w:eastAsia="pl-PL"/>
        </w:rPr>
        <w:pict>
          <v:rect id="_x0000_s1046" style="position:absolute;left:0;text-align:left;margin-left:368.2pt;margin-top:2.1pt;width:14.95pt;height:10.15pt;z-index:251662336" strokecolor="#17365d"/>
        </w:pict>
      </w:r>
      <w:r w:rsidR="00DD03DE" w:rsidRPr="00A42D85">
        <w:rPr>
          <w:rFonts w:ascii="Tahoma" w:hAnsi="Tahoma" w:cs="Tahoma"/>
          <w:bCs/>
          <w:sz w:val="20"/>
          <w:szCs w:val="20"/>
        </w:rPr>
        <w:t>nie została wykonana w ramach prowadzonej działalności gospodarczej</w:t>
      </w: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pStyle w:val="Tekstpodstawowywcity3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D03DE" w:rsidRPr="00A42D85" w:rsidRDefault="00DD03DE" w:rsidP="00DD03DE">
      <w:pPr>
        <w:pStyle w:val="Tekstpodstawowywcity320"/>
        <w:ind w:left="0"/>
        <w:jc w:val="both"/>
        <w:rPr>
          <w:rFonts w:ascii="Tahoma" w:hAnsi="Tahoma" w:cs="Tahoma"/>
          <w:sz w:val="20"/>
          <w:szCs w:val="20"/>
        </w:rPr>
      </w:pPr>
      <w:r w:rsidRPr="00A42D85">
        <w:rPr>
          <w:rFonts w:ascii="Tahoma" w:hAnsi="Tahoma" w:cs="Tahoma"/>
          <w:sz w:val="20"/>
          <w:szCs w:val="20"/>
        </w:rPr>
        <w:t>………………………………………………</w:t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</w:r>
      <w:r w:rsidRPr="00A42D85">
        <w:rPr>
          <w:rFonts w:ascii="Tahoma" w:hAnsi="Tahoma" w:cs="Tahoma"/>
          <w:sz w:val="20"/>
          <w:szCs w:val="20"/>
        </w:rPr>
        <w:tab/>
        <w:t>…………………………………………………………………</w:t>
      </w:r>
    </w:p>
    <w:p w:rsidR="00DD03DE" w:rsidRPr="00A42D85" w:rsidRDefault="00DD03DE" w:rsidP="0043529A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</w:rPr>
      </w:pPr>
      <w:r w:rsidRPr="00A42D85">
        <w:rPr>
          <w:rFonts w:ascii="Tahoma" w:hAnsi="Tahoma" w:cs="Tahoma"/>
          <w:i/>
        </w:rPr>
        <w:t xml:space="preserve">miejscowość, data </w:t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</w:r>
      <w:r w:rsidRPr="00A42D85">
        <w:rPr>
          <w:rFonts w:ascii="Tahoma" w:hAnsi="Tahoma" w:cs="Tahoma"/>
          <w:i/>
        </w:rPr>
        <w:tab/>
        <w:t>(podpis osoby lub osób uprawnionych do reprezentowania Uczestnika</w:t>
      </w:r>
      <w:r w:rsidR="0043529A" w:rsidRPr="00A42D85">
        <w:rPr>
          <w:rFonts w:ascii="Tahoma" w:hAnsi="Tahoma" w:cs="Tahoma"/>
          <w:i/>
        </w:rPr>
        <w:t>/ów)</w:t>
      </w:r>
    </w:p>
    <w:p w:rsidR="00DD03DE" w:rsidRPr="00A42D85" w:rsidRDefault="00DD03DE" w:rsidP="00DD03DE">
      <w:pPr>
        <w:pStyle w:val="Tekstpodstawowywcity320"/>
        <w:spacing w:after="0"/>
        <w:ind w:left="3545" w:firstLine="709"/>
        <w:rPr>
          <w:rFonts w:ascii="Tahoma" w:hAnsi="Tahoma" w:cs="Tahoma"/>
          <w:i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DD03DE" w:rsidRPr="00A42D85" w:rsidRDefault="00DD03DE" w:rsidP="00DD03D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8326C7" w:rsidRDefault="008326C7" w:rsidP="0043529A">
      <w:pPr>
        <w:spacing w:after="0"/>
        <w:rPr>
          <w:rFonts w:ascii="Tahoma" w:hAnsi="Tahoma" w:cs="Tahoma"/>
          <w:b/>
          <w:color w:val="000000" w:themeColor="text1"/>
          <w:u w:val="single"/>
        </w:rPr>
      </w:pPr>
    </w:p>
    <w:p w:rsidR="00B84BB5" w:rsidRDefault="00B84BB5" w:rsidP="0043529A">
      <w:pPr>
        <w:spacing w:after="0"/>
        <w:rPr>
          <w:rFonts w:ascii="Tahoma" w:hAnsi="Tahoma" w:cs="Tahoma"/>
          <w:b/>
          <w:color w:val="000000" w:themeColor="text1"/>
          <w:u w:val="single"/>
        </w:rPr>
      </w:pPr>
    </w:p>
    <w:p w:rsidR="00B84BB5" w:rsidRDefault="00B84BB5" w:rsidP="0043529A">
      <w:pPr>
        <w:spacing w:after="0"/>
        <w:rPr>
          <w:rFonts w:ascii="Tahoma" w:hAnsi="Tahoma" w:cs="Tahoma"/>
          <w:b/>
          <w:color w:val="000000" w:themeColor="text1"/>
          <w:u w:val="single"/>
        </w:rPr>
      </w:pPr>
    </w:p>
    <w:p w:rsidR="00B84BB5" w:rsidRDefault="00B84BB5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7563D9" w:rsidRDefault="007563D9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7563D9" w:rsidRDefault="007563D9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7563D9" w:rsidRDefault="007563D9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sectPr w:rsidR="007563D9" w:rsidSect="00722301">
      <w:headerReference w:type="default" r:id="rId8"/>
      <w:footerReference w:type="default" r:id="rId9"/>
      <w:pgSz w:w="11905" w:h="16837"/>
      <w:pgMar w:top="1418" w:right="964" w:bottom="1134" w:left="964" w:header="0" w:footer="0" w:gutter="284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5A" w:rsidRDefault="00081E5A" w:rsidP="001C2017">
      <w:pPr>
        <w:spacing w:after="0" w:line="240" w:lineRule="auto"/>
      </w:pPr>
      <w:r>
        <w:separator/>
      </w:r>
    </w:p>
  </w:endnote>
  <w:endnote w:type="continuationSeparator" w:id="1">
    <w:p w:rsidR="00081E5A" w:rsidRDefault="00081E5A" w:rsidP="001C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991" w:type="dxa"/>
      <w:tblLook w:val="0000"/>
    </w:tblPr>
    <w:tblGrid>
      <w:gridCol w:w="11448"/>
      <w:gridCol w:w="11448"/>
      <w:gridCol w:w="3095"/>
    </w:tblGrid>
    <w:tr w:rsidR="009F5EDF" w:rsidRPr="006B0049" w:rsidTr="0087651F">
      <w:trPr>
        <w:trHeight w:val="1417"/>
      </w:trPr>
      <w:tc>
        <w:tcPr>
          <w:tcW w:w="11448" w:type="dxa"/>
          <w:vAlign w:val="center"/>
        </w:tcPr>
        <w:p w:rsidR="009F5EDF" w:rsidRDefault="009F5EDF" w:rsidP="007B7E90">
          <w:pPr>
            <w:spacing w:after="0" w:line="240" w:lineRule="auto"/>
            <w:rPr>
              <w:rFonts w:ascii="Tahoma" w:hAnsi="Tahoma" w:cs="Tahoma"/>
              <w:b/>
              <w:color w:val="365F91" w:themeColor="accent1" w:themeShade="BF"/>
              <w:sz w:val="12"/>
              <w:szCs w:val="12"/>
            </w:rPr>
          </w:pPr>
          <w:r w:rsidRPr="00D866C2">
            <w:rPr>
              <w:rFonts w:ascii="Tahoma" w:hAnsi="Tahoma" w:cs="Tahoma"/>
              <w:b/>
              <w:color w:val="365F91" w:themeColor="accent1" w:themeShade="BF"/>
              <w:sz w:val="12"/>
              <w:szCs w:val="12"/>
            </w:rPr>
            <w:t>KONKURS NA</w:t>
          </w:r>
          <w:r w:rsidRPr="00D866C2">
            <w:rPr>
              <w:rFonts w:ascii="Tahoma" w:hAnsi="Tahoma" w:cs="Tahoma"/>
              <w:b/>
              <w:color w:val="365F91" w:themeColor="accent1" w:themeShade="BF"/>
              <w:sz w:val="12"/>
              <w:szCs w:val="12"/>
              <w:lang w:val="cs-CZ"/>
            </w:rPr>
            <w:t xml:space="preserve"> OPRACOWANIE KONCEPCJI ARCHITEKTONICZNEJ BUDOWY PARKU WODNEGO PN. „FABRYKA WODY – NOWA GONTYNKA“</w:t>
          </w:r>
          <w:r w:rsidRPr="00D866C2">
            <w:rPr>
              <w:rFonts w:ascii="Tahoma" w:hAnsi="Tahoma" w:cs="Tahoma"/>
              <w:b/>
              <w:color w:val="365F91" w:themeColor="accent1" w:themeShade="BF"/>
              <w:sz w:val="12"/>
              <w:szCs w:val="12"/>
            </w:rPr>
            <w:t xml:space="preserve"> W SZCZECINIE</w:t>
          </w:r>
        </w:p>
        <w:p w:rsidR="009F5EDF" w:rsidRPr="00D866C2" w:rsidRDefault="000C18BE" w:rsidP="0087651F">
          <w:pPr>
            <w:spacing w:after="0" w:line="240" w:lineRule="auto"/>
            <w:jc w:val="center"/>
            <w:rPr>
              <w:rFonts w:ascii="Tahoma" w:hAnsi="Tahoma" w:cs="Tahoma"/>
              <w:b/>
              <w:color w:val="17365D"/>
              <w:sz w:val="16"/>
              <w:szCs w:val="16"/>
            </w:rPr>
          </w:pPr>
          <w:r w:rsidRPr="000C18BE">
            <w:rPr>
              <w:noProof/>
              <w:color w:val="365F91" w:themeColor="accent1" w:themeShade="BF"/>
              <w:sz w:val="12"/>
              <w:szCs w:val="12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102" type="#_x0000_t32" style="position:absolute;left:0;text-align:left;margin-left:2.45pt;margin-top:-15.85pt;width:483pt;height:0;z-index:251672576" o:connectortype="straight" strokecolor="#17365d"/>
            </w:pict>
          </w:r>
          <w:r w:rsidR="009F5EDF" w:rsidRPr="00D866C2">
            <w:rPr>
              <w:rFonts w:ascii="Tahoma" w:hAnsi="Tahoma" w:cs="Tahoma"/>
              <w:b/>
              <w:noProof/>
              <w:color w:val="17365D"/>
              <w:sz w:val="16"/>
              <w:szCs w:val="16"/>
              <w:lang w:eastAsia="pl-PL"/>
            </w:rPr>
            <w:drawing>
              <wp:inline distT="0" distB="0" distL="0" distR="0">
                <wp:extent cx="821029" cy="485775"/>
                <wp:effectExtent l="19050" t="0" r="0" b="0"/>
                <wp:docPr id="3" name="Obraz 1" descr="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893" cy="487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8" w:type="dxa"/>
          <w:shd w:val="clear" w:color="auto" w:fill="auto"/>
          <w:vAlign w:val="center"/>
        </w:tcPr>
        <w:p w:rsidR="009F5EDF" w:rsidRPr="006B0049" w:rsidRDefault="000C18BE" w:rsidP="00067FAA">
          <w:pPr>
            <w:spacing w:after="0"/>
            <w:jc w:val="both"/>
            <w:rPr>
              <w:rFonts w:ascii="Arial" w:hAnsi="Arial" w:cs="Arial"/>
              <w:color w:val="17365D"/>
              <w:lang w:val="cs-CZ"/>
            </w:rPr>
          </w:pPr>
          <w:r w:rsidRPr="000C18BE">
            <w:rPr>
              <w:noProof/>
              <w:lang w:eastAsia="pl-PL"/>
            </w:rPr>
            <w:pict>
              <v:shape id="_x0000_s4101" type="#_x0000_t32" style="position:absolute;left:0;text-align:left;margin-left:-1.5pt;margin-top:-10.75pt;width:722.95pt;height:0;z-index:251670528;mso-position-horizontal-relative:text;mso-position-vertical-relative:text" o:connectortype="straight" strokecolor="#17365d"/>
            </w:pict>
          </w:r>
        </w:p>
      </w:tc>
      <w:tc>
        <w:tcPr>
          <w:tcW w:w="3095" w:type="dxa"/>
          <w:shd w:val="clear" w:color="auto" w:fill="auto"/>
          <w:vAlign w:val="center"/>
        </w:tcPr>
        <w:p w:rsidR="009F5EDF" w:rsidRDefault="009F5EDF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9F5EDF" w:rsidRDefault="009F5EDF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9F5EDF" w:rsidRDefault="009F5EDF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  <w:r w:rsidRPr="004A0391">
            <w:rPr>
              <w:rFonts w:ascii="Arial" w:hAnsi="Arial" w:cs="Arial"/>
              <w:b/>
              <w:noProof/>
              <w:color w:val="17365D"/>
              <w:sz w:val="16"/>
              <w:szCs w:val="16"/>
              <w:lang w:eastAsia="pl-PL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108940</wp:posOffset>
                </wp:positionH>
                <wp:positionV relativeFrom="paragraph">
                  <wp:posOffset>-11842</wp:posOffset>
                </wp:positionV>
                <wp:extent cx="1489116" cy="653143"/>
                <wp:effectExtent l="19050" t="0" r="0" b="0"/>
                <wp:wrapNone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481" t="16583" r="5011" b="12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F5EDF" w:rsidRPr="00E048A9" w:rsidRDefault="009F5EDF" w:rsidP="005C4EB2">
          <w:pPr>
            <w:spacing w:after="0" w:line="240" w:lineRule="auto"/>
            <w:jc w:val="right"/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  <w:t xml:space="preserve"> </w:t>
          </w:r>
          <w:r w:rsidR="000C18BE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begin"/>
          </w:r>
          <w:r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instrText xml:space="preserve"> PAGE </w:instrText>
          </w:r>
          <w:r w:rsidR="000C18BE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separate"/>
          </w:r>
          <w:r w:rsidR="00722301">
            <w:rPr>
              <w:rFonts w:ascii="Tahoma" w:hAnsi="Tahoma" w:cs="Tahoma"/>
              <w:b/>
              <w:noProof/>
              <w:color w:val="17365D"/>
              <w:sz w:val="16"/>
              <w:szCs w:val="16"/>
              <w:lang w:val="cs-CZ"/>
            </w:rPr>
            <w:t>38</w:t>
          </w:r>
          <w:r w:rsidR="000C18BE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end"/>
          </w:r>
        </w:p>
      </w:tc>
    </w:tr>
  </w:tbl>
  <w:p w:rsidR="009F5EDF" w:rsidRDefault="009F5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5A" w:rsidRDefault="00081E5A" w:rsidP="001C2017">
      <w:pPr>
        <w:spacing w:after="0" w:line="240" w:lineRule="auto"/>
      </w:pPr>
      <w:r>
        <w:separator/>
      </w:r>
    </w:p>
  </w:footnote>
  <w:footnote w:type="continuationSeparator" w:id="1">
    <w:p w:rsidR="00081E5A" w:rsidRDefault="00081E5A" w:rsidP="001C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DF" w:rsidRDefault="00722301" w:rsidP="00722301">
    <w:pPr>
      <w:pStyle w:val="Nagwek"/>
      <w:pBdr>
        <w:bottom w:val="single" w:sz="4" w:space="1" w:color="D9D9D9" w:themeColor="background1" w:themeShade="D9"/>
      </w:pBdr>
      <w:tabs>
        <w:tab w:val="clear" w:pos="4536"/>
        <w:tab w:val="clear" w:pos="9072"/>
        <w:tab w:val="left" w:pos="5536"/>
      </w:tabs>
      <w:rPr>
        <w:b/>
      </w:rPr>
    </w:pPr>
    <w:r>
      <w:rPr>
        <w:b/>
      </w:rPr>
      <w:tab/>
    </w:r>
  </w:p>
  <w:p w:rsidR="00722301" w:rsidRDefault="00722301" w:rsidP="00722301">
    <w:pPr>
      <w:pStyle w:val="Nagwek"/>
      <w:pBdr>
        <w:bottom w:val="single" w:sz="4" w:space="1" w:color="D9D9D9" w:themeColor="background1" w:themeShade="D9"/>
      </w:pBdr>
      <w:tabs>
        <w:tab w:val="clear" w:pos="4536"/>
        <w:tab w:val="clear" w:pos="9072"/>
        <w:tab w:val="left" w:pos="5536"/>
      </w:tabs>
      <w:rPr>
        <w:b/>
      </w:rPr>
    </w:pPr>
  </w:p>
  <w:p w:rsidR="009F5EDF" w:rsidRDefault="009F5E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76D89F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800"/>
        </w:tabs>
        <w:ind w:left="80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)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(%4)"/>
      <w:lvlJc w:val="left"/>
      <w:pPr>
        <w:tabs>
          <w:tab w:val="num" w:pos="731"/>
        </w:tabs>
        <w:ind w:left="731" w:hanging="360"/>
      </w:pPr>
    </w:lvl>
    <w:lvl w:ilvl="4">
      <w:start w:val="1"/>
      <w:numFmt w:val="lowerLetter"/>
      <w:lvlText w:val="(%5)"/>
      <w:lvlJc w:val="left"/>
      <w:pPr>
        <w:tabs>
          <w:tab w:val="num" w:pos="1091"/>
        </w:tabs>
        <w:ind w:left="1091" w:hanging="360"/>
      </w:pPr>
    </w:lvl>
    <w:lvl w:ilvl="5">
      <w:start w:val="1"/>
      <w:numFmt w:val="lowerRoman"/>
      <w:lvlText w:val="(%6)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75" w:hanging="375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4FEDD2E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singleLevel"/>
    <w:tmpl w:val="32BE03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8"/>
    <w:multiLevelType w:val="singleLevel"/>
    <w:tmpl w:val="FDAC47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A"/>
    <w:multiLevelType w:val="singleLevel"/>
    <w:tmpl w:val="7384076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</w:rPr>
    </w:lvl>
  </w:abstractNum>
  <w:abstractNum w:abstractNumId="9">
    <w:nsid w:val="0000000B"/>
    <w:multiLevelType w:val="singleLevel"/>
    <w:tmpl w:val="21C0116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multilevel"/>
    <w:tmpl w:val="0060E2B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E"/>
    <w:multiLevelType w:val="multilevel"/>
    <w:tmpl w:val="5A70FB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singleLevel"/>
    <w:tmpl w:val="2092FC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9">
    <w:nsid w:val="00000016"/>
    <w:multiLevelType w:val="multilevel"/>
    <w:tmpl w:val="99D2B18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</w:lvl>
  </w:abstractNum>
  <w:abstractNum w:abstractNumId="21">
    <w:nsid w:val="00000018"/>
    <w:multiLevelType w:val="singleLevel"/>
    <w:tmpl w:val="59BC135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2">
    <w:nsid w:val="00000019"/>
    <w:multiLevelType w:val="singleLevel"/>
    <w:tmpl w:val="D486CFD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0000001A"/>
    <w:multiLevelType w:val="multilevel"/>
    <w:tmpl w:val="742E9E2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24">
    <w:nsid w:val="0000001B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25">
    <w:nsid w:val="0000001C"/>
    <w:multiLevelType w:val="singleLevel"/>
    <w:tmpl w:val="3E222C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</w:rPr>
    </w:lvl>
  </w:abstractNum>
  <w:abstractNum w:abstractNumId="26">
    <w:nsid w:val="0000001D"/>
    <w:multiLevelType w:val="singleLevel"/>
    <w:tmpl w:val="874004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27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F"/>
    <w:multiLevelType w:val="singleLevel"/>
    <w:tmpl w:val="A858E9E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9">
    <w:nsid w:val="00000020"/>
    <w:multiLevelType w:val="multilevel"/>
    <w:tmpl w:val="2DC2CA4C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1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520"/>
      </w:pPr>
    </w:lvl>
  </w:abstractNum>
  <w:abstractNum w:abstractNumId="33">
    <w:nsid w:val="00000024"/>
    <w:multiLevelType w:val="singleLevel"/>
    <w:tmpl w:val="F2D8FAD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>
    <w:nsid w:val="00000025"/>
    <w:multiLevelType w:val="single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6"/>
    <w:multiLevelType w:val="singleLevel"/>
    <w:tmpl w:val="2F5C4A6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>
    <w:nsid w:val="00000027"/>
    <w:multiLevelType w:val="singleLevel"/>
    <w:tmpl w:val="086C64D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65"/>
        </w:tabs>
        <w:ind w:left="1211" w:hanging="360"/>
      </w:pPr>
    </w:lvl>
  </w:abstractNum>
  <w:abstractNum w:abstractNumId="39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0">
    <w:nsid w:val="0000002B"/>
    <w:multiLevelType w:val="single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C"/>
    <w:multiLevelType w:val="singleLevel"/>
    <w:tmpl w:val="C6D2FA4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2">
    <w:nsid w:val="0000002D"/>
    <w:multiLevelType w:val="singleLevel"/>
    <w:tmpl w:val="0000002D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E"/>
    <w:multiLevelType w:val="singleLevel"/>
    <w:tmpl w:val="C018DE38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4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75" w:hanging="37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5">
    <w:nsid w:val="00000030"/>
    <w:multiLevelType w:val="singleLevel"/>
    <w:tmpl w:val="FCDAD8E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</w:abstractNum>
  <w:abstractNum w:abstractNumId="46">
    <w:nsid w:val="00000031"/>
    <w:multiLevelType w:val="singleLevel"/>
    <w:tmpl w:val="D206E8BA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7">
    <w:nsid w:val="0000003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8">
    <w:nsid w:val="00000033"/>
    <w:multiLevelType w:val="singleLevel"/>
    <w:tmpl w:val="756085A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 w:hint="default"/>
      </w:rPr>
    </w:lvl>
  </w:abstractNum>
  <w:abstractNum w:abstractNumId="49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00000035"/>
    <w:multiLevelType w:val="singleLevel"/>
    <w:tmpl w:val="369415C2"/>
    <w:name w:val="WW8Num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ahoma" w:hAnsi="Tahoma" w:cs="Tahoma" w:hint="default"/>
      </w:rPr>
    </w:lvl>
  </w:abstractNum>
  <w:abstractNum w:abstractNumId="51">
    <w:nsid w:val="00000037"/>
    <w:multiLevelType w:val="multilevel"/>
    <w:tmpl w:val="A9780688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0000038"/>
    <w:multiLevelType w:val="singleLevel"/>
    <w:tmpl w:val="3224E2D4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53">
    <w:nsid w:val="00000039"/>
    <w:multiLevelType w:val="singleLevel"/>
    <w:tmpl w:val="35CC3478"/>
    <w:name w:val="WW8Num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4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17365D"/>
      </w:rPr>
    </w:lvl>
  </w:abstractNum>
  <w:abstractNum w:abstractNumId="55">
    <w:nsid w:val="0000003D"/>
    <w:multiLevelType w:val="multilevel"/>
    <w:tmpl w:val="4EC44C56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>
    <w:nsid w:val="0000003E"/>
    <w:multiLevelType w:val="singleLevel"/>
    <w:tmpl w:val="C9984484"/>
    <w:name w:val="WW8Num6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7">
    <w:nsid w:val="0000003F"/>
    <w:multiLevelType w:val="single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8">
    <w:nsid w:val="000000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42"/>
    <w:multiLevelType w:val="single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1">
    <w:nsid w:val="00000043"/>
    <w:multiLevelType w:val="multilevel"/>
    <w:tmpl w:val="00000043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17365D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17365D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17365D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17365D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17365D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17365D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17365D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17365D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17365D"/>
      </w:rPr>
    </w:lvl>
  </w:abstractNum>
  <w:abstractNum w:abstractNumId="62">
    <w:nsid w:val="00000044"/>
    <w:multiLevelType w:val="singleLevel"/>
    <w:tmpl w:val="79727E7C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6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17365D"/>
      </w:rPr>
    </w:lvl>
  </w:abstractNum>
  <w:abstractNum w:abstractNumId="64">
    <w:nsid w:val="00770E57"/>
    <w:multiLevelType w:val="multilevel"/>
    <w:tmpl w:val="7A36E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01984A35"/>
    <w:multiLevelType w:val="hybridMultilevel"/>
    <w:tmpl w:val="202446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03465392"/>
    <w:multiLevelType w:val="hybridMultilevel"/>
    <w:tmpl w:val="4CF4AA4A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7">
    <w:nsid w:val="03557ED2"/>
    <w:multiLevelType w:val="hybridMultilevel"/>
    <w:tmpl w:val="96363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03D81FFE"/>
    <w:multiLevelType w:val="hybridMultilevel"/>
    <w:tmpl w:val="5080BEB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049E559D"/>
    <w:multiLevelType w:val="hybridMultilevel"/>
    <w:tmpl w:val="84EA7098"/>
    <w:lvl w:ilvl="0" w:tplc="D13A5A46">
      <w:start w:val="7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06C307F7"/>
    <w:multiLevelType w:val="hybridMultilevel"/>
    <w:tmpl w:val="88687B18"/>
    <w:lvl w:ilvl="0" w:tplc="257204F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097A457B"/>
    <w:multiLevelType w:val="hybridMultilevel"/>
    <w:tmpl w:val="769C9D74"/>
    <w:name w:val="WW8Num432"/>
    <w:lvl w:ilvl="0" w:tplc="CED44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BEE5639"/>
    <w:multiLevelType w:val="hybridMultilevel"/>
    <w:tmpl w:val="0D140254"/>
    <w:lvl w:ilvl="0" w:tplc="3C9A645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2B118C"/>
    <w:multiLevelType w:val="multilevel"/>
    <w:tmpl w:val="C52C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F990A31"/>
    <w:multiLevelType w:val="hybridMultilevel"/>
    <w:tmpl w:val="6DD63700"/>
    <w:lvl w:ilvl="0" w:tplc="04150011">
      <w:start w:val="1"/>
      <w:numFmt w:val="decimal"/>
      <w:lvlText w:val="%1)"/>
      <w:lvlJc w:val="left"/>
      <w:pPr>
        <w:ind w:left="3807" w:hanging="360"/>
      </w:pPr>
    </w:lvl>
    <w:lvl w:ilvl="1" w:tplc="04150011">
      <w:start w:val="1"/>
      <w:numFmt w:val="decimal"/>
      <w:lvlText w:val="%2)"/>
      <w:lvlJc w:val="left"/>
      <w:pPr>
        <w:ind w:left="4527" w:hanging="360"/>
      </w:pPr>
    </w:lvl>
    <w:lvl w:ilvl="2" w:tplc="0415001B" w:tentative="1">
      <w:start w:val="1"/>
      <w:numFmt w:val="lowerRoman"/>
      <w:lvlText w:val="%3."/>
      <w:lvlJc w:val="right"/>
      <w:pPr>
        <w:ind w:left="5247" w:hanging="180"/>
      </w:pPr>
    </w:lvl>
    <w:lvl w:ilvl="3" w:tplc="0415000F" w:tentative="1">
      <w:start w:val="1"/>
      <w:numFmt w:val="decimal"/>
      <w:lvlText w:val="%4."/>
      <w:lvlJc w:val="left"/>
      <w:pPr>
        <w:ind w:left="5967" w:hanging="360"/>
      </w:pPr>
    </w:lvl>
    <w:lvl w:ilvl="4" w:tplc="04150019" w:tentative="1">
      <w:start w:val="1"/>
      <w:numFmt w:val="lowerLetter"/>
      <w:lvlText w:val="%5."/>
      <w:lvlJc w:val="left"/>
      <w:pPr>
        <w:ind w:left="6687" w:hanging="360"/>
      </w:pPr>
    </w:lvl>
    <w:lvl w:ilvl="5" w:tplc="0415001B" w:tentative="1">
      <w:start w:val="1"/>
      <w:numFmt w:val="lowerRoman"/>
      <w:lvlText w:val="%6."/>
      <w:lvlJc w:val="right"/>
      <w:pPr>
        <w:ind w:left="7407" w:hanging="180"/>
      </w:pPr>
    </w:lvl>
    <w:lvl w:ilvl="6" w:tplc="0415000F" w:tentative="1">
      <w:start w:val="1"/>
      <w:numFmt w:val="decimal"/>
      <w:lvlText w:val="%7."/>
      <w:lvlJc w:val="left"/>
      <w:pPr>
        <w:ind w:left="8127" w:hanging="360"/>
      </w:pPr>
    </w:lvl>
    <w:lvl w:ilvl="7" w:tplc="04150019" w:tentative="1">
      <w:start w:val="1"/>
      <w:numFmt w:val="lowerLetter"/>
      <w:lvlText w:val="%8."/>
      <w:lvlJc w:val="left"/>
      <w:pPr>
        <w:ind w:left="8847" w:hanging="360"/>
      </w:pPr>
    </w:lvl>
    <w:lvl w:ilvl="8" w:tplc="0415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75">
    <w:nsid w:val="10BC3E55"/>
    <w:multiLevelType w:val="hybridMultilevel"/>
    <w:tmpl w:val="CF42C756"/>
    <w:lvl w:ilvl="0" w:tplc="B4C69F12">
      <w:start w:val="2"/>
      <w:numFmt w:val="decimal"/>
      <w:lvlText w:val="%1)"/>
      <w:lvlJc w:val="left"/>
      <w:pPr>
        <w:ind w:left="1789" w:hanging="720"/>
      </w:pPr>
      <w:rPr>
        <w:rFonts w:hint="default"/>
        <w:b w:val="0"/>
      </w:rPr>
    </w:lvl>
    <w:lvl w:ilvl="1" w:tplc="C8B697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D60540"/>
    <w:multiLevelType w:val="hybridMultilevel"/>
    <w:tmpl w:val="0B8AF2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11F1731B"/>
    <w:multiLevelType w:val="hybridMultilevel"/>
    <w:tmpl w:val="C3DA0FC8"/>
    <w:lvl w:ilvl="0" w:tplc="DCA0A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20A474B"/>
    <w:multiLevelType w:val="hybridMultilevel"/>
    <w:tmpl w:val="D35CF52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9">
    <w:nsid w:val="12921CE8"/>
    <w:multiLevelType w:val="hybridMultilevel"/>
    <w:tmpl w:val="0568B9BE"/>
    <w:lvl w:ilvl="0" w:tplc="484257D6">
      <w:start w:val="2"/>
      <w:numFmt w:val="lowerLetter"/>
      <w:lvlText w:val="%1)"/>
      <w:lvlJc w:val="left"/>
      <w:pPr>
        <w:ind w:left="1789" w:hanging="360"/>
      </w:pPr>
      <w:rPr>
        <w:rFonts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14727D20"/>
    <w:multiLevelType w:val="hybridMultilevel"/>
    <w:tmpl w:val="9F36578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17CF208E"/>
    <w:multiLevelType w:val="multilevel"/>
    <w:tmpl w:val="AD342254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7F65E55"/>
    <w:multiLevelType w:val="hybridMultilevel"/>
    <w:tmpl w:val="6AAE2474"/>
    <w:lvl w:ilvl="0" w:tplc="B636B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184A0E65"/>
    <w:multiLevelType w:val="multilevel"/>
    <w:tmpl w:val="1D968C1A"/>
    <w:name w:val="WW8Num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1B012B9A"/>
    <w:multiLevelType w:val="hybridMultilevel"/>
    <w:tmpl w:val="401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C4650BD"/>
    <w:multiLevelType w:val="multilevel"/>
    <w:tmpl w:val="570A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1D3539CF"/>
    <w:multiLevelType w:val="hybridMultilevel"/>
    <w:tmpl w:val="C798C698"/>
    <w:lvl w:ilvl="0" w:tplc="04F4795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1D8E1766"/>
    <w:multiLevelType w:val="hybridMultilevel"/>
    <w:tmpl w:val="E2625408"/>
    <w:lvl w:ilvl="0" w:tplc="0FCC50A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CCBE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E265A0"/>
    <w:multiLevelType w:val="hybridMultilevel"/>
    <w:tmpl w:val="B7A260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1605B84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0DD7E7A"/>
    <w:multiLevelType w:val="hybridMultilevel"/>
    <w:tmpl w:val="ACEA3A88"/>
    <w:lvl w:ilvl="0" w:tplc="0415000F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2101494E"/>
    <w:multiLevelType w:val="hybridMultilevel"/>
    <w:tmpl w:val="E9282B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2182423"/>
    <w:multiLevelType w:val="hybridMultilevel"/>
    <w:tmpl w:val="4D9A9408"/>
    <w:lvl w:ilvl="0" w:tplc="A448CEB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23D4687"/>
    <w:multiLevelType w:val="hybridMultilevel"/>
    <w:tmpl w:val="7988B6C4"/>
    <w:lvl w:ilvl="0" w:tplc="0000001B">
      <w:start w:val="1"/>
      <w:numFmt w:val="decimal"/>
      <w:lvlText w:val="%1)"/>
      <w:lvlJc w:val="left"/>
      <w:pPr>
        <w:ind w:left="1004" w:hanging="360"/>
      </w:pPr>
    </w:lvl>
    <w:lvl w:ilvl="1" w:tplc="0C8815CC">
      <w:start w:val="2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22A438D0"/>
    <w:multiLevelType w:val="hybridMultilevel"/>
    <w:tmpl w:val="6D04B612"/>
    <w:lvl w:ilvl="0" w:tplc="09C66D9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22ED12F0"/>
    <w:multiLevelType w:val="hybridMultilevel"/>
    <w:tmpl w:val="8A102CA8"/>
    <w:lvl w:ilvl="0" w:tplc="87D0AD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3385E6A"/>
    <w:multiLevelType w:val="hybridMultilevel"/>
    <w:tmpl w:val="FEE2C940"/>
    <w:lvl w:ilvl="0" w:tplc="A172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4115BFB"/>
    <w:multiLevelType w:val="multilevel"/>
    <w:tmpl w:val="07AE1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249F2000"/>
    <w:multiLevelType w:val="multilevel"/>
    <w:tmpl w:val="B5980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8">
    <w:nsid w:val="265017BD"/>
    <w:multiLevelType w:val="hybridMultilevel"/>
    <w:tmpl w:val="2318A2CE"/>
    <w:lvl w:ilvl="0" w:tplc="DADA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70C3AA0"/>
    <w:multiLevelType w:val="hybridMultilevel"/>
    <w:tmpl w:val="9572B352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2AF658A6"/>
    <w:multiLevelType w:val="hybridMultilevel"/>
    <w:tmpl w:val="636EF8FE"/>
    <w:lvl w:ilvl="0" w:tplc="F5322D18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C28268C"/>
    <w:multiLevelType w:val="multilevel"/>
    <w:tmpl w:val="9CD415C4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2C340E3A"/>
    <w:multiLevelType w:val="multilevel"/>
    <w:tmpl w:val="DC402010"/>
    <w:name w:val="WW8Num5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2DB37976"/>
    <w:multiLevelType w:val="hybridMultilevel"/>
    <w:tmpl w:val="5D620ED4"/>
    <w:lvl w:ilvl="0" w:tplc="B6962420">
      <w:start w:val="1"/>
      <w:numFmt w:val="decimal"/>
      <w:lvlText w:val="%1."/>
      <w:lvlJc w:val="left"/>
      <w:pPr>
        <w:ind w:left="452" w:firstLine="0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2E72F6">
      <w:start w:val="1"/>
      <w:numFmt w:val="decimal"/>
      <w:lvlText w:val="%2)"/>
      <w:lvlJc w:val="left"/>
      <w:pPr>
        <w:ind w:left="1020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FEDED0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9CAF04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C548A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BE6923E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6B4224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7C67EA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FD0E2CA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>
    <w:nsid w:val="2DD20E81"/>
    <w:multiLevelType w:val="hybridMultilevel"/>
    <w:tmpl w:val="7CCE8D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BCE6795A">
      <w:start w:val="1"/>
      <w:numFmt w:val="decimal"/>
      <w:lvlText w:val="%7."/>
      <w:lvlJc w:val="left"/>
      <w:pPr>
        <w:ind w:left="5324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2F45197D"/>
    <w:multiLevelType w:val="hybridMultilevel"/>
    <w:tmpl w:val="24146144"/>
    <w:lvl w:ilvl="0" w:tplc="09C66D94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>
    <w:nsid w:val="302538F3"/>
    <w:multiLevelType w:val="hybridMultilevel"/>
    <w:tmpl w:val="615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0AD1ABC"/>
    <w:multiLevelType w:val="hybridMultilevel"/>
    <w:tmpl w:val="6112866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>
    <w:nsid w:val="329704B1"/>
    <w:multiLevelType w:val="hybridMultilevel"/>
    <w:tmpl w:val="D4BA6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944CD8"/>
    <w:multiLevelType w:val="hybridMultilevel"/>
    <w:tmpl w:val="B518124C"/>
    <w:lvl w:ilvl="0" w:tplc="D37E050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0">
    <w:nsid w:val="34F72491"/>
    <w:multiLevelType w:val="hybridMultilevel"/>
    <w:tmpl w:val="E786AF5C"/>
    <w:lvl w:ilvl="0" w:tplc="2F66A72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363541A4"/>
    <w:multiLevelType w:val="hybridMultilevel"/>
    <w:tmpl w:val="09B496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388B7E65"/>
    <w:multiLevelType w:val="hybridMultilevel"/>
    <w:tmpl w:val="9F10A078"/>
    <w:lvl w:ilvl="0" w:tplc="8612B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A120048"/>
    <w:multiLevelType w:val="hybridMultilevel"/>
    <w:tmpl w:val="FF5287FC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>
    <w:nsid w:val="3B336029"/>
    <w:multiLevelType w:val="hybridMultilevel"/>
    <w:tmpl w:val="5086907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3B921FCF"/>
    <w:multiLevelType w:val="hybridMultilevel"/>
    <w:tmpl w:val="C0C6191C"/>
    <w:name w:val="WW8Num5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D0CF9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BE21D44"/>
    <w:multiLevelType w:val="hybridMultilevel"/>
    <w:tmpl w:val="55B681DE"/>
    <w:lvl w:ilvl="0" w:tplc="0415000F">
      <w:start w:val="1"/>
      <w:numFmt w:val="decimal"/>
      <w:lvlText w:val="%1."/>
      <w:lvlJc w:val="left"/>
      <w:pPr>
        <w:ind w:left="6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7">
    <w:nsid w:val="3C40353E"/>
    <w:multiLevelType w:val="multilevel"/>
    <w:tmpl w:val="AA6A4DC2"/>
    <w:name w:val="WW8Num6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3C571711"/>
    <w:multiLevelType w:val="hybridMultilevel"/>
    <w:tmpl w:val="594AC79E"/>
    <w:lvl w:ilvl="0" w:tplc="933CDBBC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3D953B05"/>
    <w:multiLevelType w:val="hybridMultilevel"/>
    <w:tmpl w:val="CF8E06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3E6F6A41"/>
    <w:multiLevelType w:val="hybridMultilevel"/>
    <w:tmpl w:val="0BC6E7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3FBF55CB"/>
    <w:multiLevelType w:val="hybridMultilevel"/>
    <w:tmpl w:val="160C2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40721037"/>
    <w:multiLevelType w:val="hybridMultilevel"/>
    <w:tmpl w:val="1CB243A2"/>
    <w:lvl w:ilvl="0" w:tplc="E452A4FE">
      <w:start w:val="4"/>
      <w:numFmt w:val="decimal"/>
      <w:lvlText w:val="%1)"/>
      <w:lvlJc w:val="left"/>
      <w:pPr>
        <w:ind w:left="150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44315A12"/>
    <w:multiLevelType w:val="hybridMultilevel"/>
    <w:tmpl w:val="7A860364"/>
    <w:lvl w:ilvl="0" w:tplc="710A117E">
      <w:start w:val="3"/>
      <w:numFmt w:val="upperRoman"/>
      <w:lvlText w:val="%1."/>
      <w:lvlJc w:val="right"/>
      <w:pPr>
        <w:ind w:left="1855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663917"/>
    <w:multiLevelType w:val="hybridMultilevel"/>
    <w:tmpl w:val="A8A2BEAE"/>
    <w:lvl w:ilvl="0" w:tplc="7CDECC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393F45"/>
    <w:multiLevelType w:val="hybridMultilevel"/>
    <w:tmpl w:val="D504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6ED2BA0"/>
    <w:multiLevelType w:val="hybridMultilevel"/>
    <w:tmpl w:val="50B4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C46ECB"/>
    <w:multiLevelType w:val="hybridMultilevel"/>
    <w:tmpl w:val="7EA29A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48F81FBC"/>
    <w:multiLevelType w:val="hybridMultilevel"/>
    <w:tmpl w:val="61D48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49C07F93"/>
    <w:multiLevelType w:val="hybridMultilevel"/>
    <w:tmpl w:val="C738395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9DD6A4F"/>
    <w:multiLevelType w:val="multilevel"/>
    <w:tmpl w:val="D7E27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49E22F06"/>
    <w:multiLevelType w:val="hybridMultilevel"/>
    <w:tmpl w:val="917CECA6"/>
    <w:lvl w:ilvl="0" w:tplc="36581CD0">
      <w:start w:val="1"/>
      <w:numFmt w:val="lowerLetter"/>
      <w:lvlText w:val="%1)"/>
      <w:lvlJc w:val="left"/>
      <w:pPr>
        <w:ind w:left="11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>
    <w:nsid w:val="4B7874ED"/>
    <w:multiLevelType w:val="hybridMultilevel"/>
    <w:tmpl w:val="D05A91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BB35BC7"/>
    <w:multiLevelType w:val="multilevel"/>
    <w:tmpl w:val="AD3A25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4BC75BDB"/>
    <w:multiLevelType w:val="multilevel"/>
    <w:tmpl w:val="27ECE4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>
    <w:nsid w:val="4C06392A"/>
    <w:multiLevelType w:val="hybridMultilevel"/>
    <w:tmpl w:val="C89A4A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4C8A7DD4"/>
    <w:multiLevelType w:val="hybridMultilevel"/>
    <w:tmpl w:val="66205210"/>
    <w:lvl w:ilvl="0" w:tplc="9266E60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4C8F52D9"/>
    <w:multiLevelType w:val="hybridMultilevel"/>
    <w:tmpl w:val="DC2AEC16"/>
    <w:lvl w:ilvl="0" w:tplc="0A66583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 w:tplc="62DE7C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  <w:color w:val="auto"/>
      </w:rPr>
    </w:lvl>
    <w:lvl w:ilvl="3" w:tplc="CAF22E74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D545B24"/>
    <w:multiLevelType w:val="hybridMultilevel"/>
    <w:tmpl w:val="7D34CE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EE6FED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D5620A2"/>
    <w:multiLevelType w:val="hybridMultilevel"/>
    <w:tmpl w:val="401A8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DE7566A"/>
    <w:multiLevelType w:val="multilevel"/>
    <w:tmpl w:val="B0122D3C"/>
    <w:name w:val="WW8Num58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4DFD2E38"/>
    <w:multiLevelType w:val="hybridMultilevel"/>
    <w:tmpl w:val="2B441A04"/>
    <w:lvl w:ilvl="0" w:tplc="734EDAF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2">
    <w:nsid w:val="4EF851B0"/>
    <w:multiLevelType w:val="hybridMultilevel"/>
    <w:tmpl w:val="38A6A2AE"/>
    <w:name w:val="WW8Num58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3F34E09"/>
    <w:multiLevelType w:val="hybridMultilevel"/>
    <w:tmpl w:val="AFB8D11C"/>
    <w:lvl w:ilvl="0" w:tplc="A184AC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color w:val="17365D"/>
      </w:rPr>
    </w:lvl>
    <w:lvl w:ilvl="1" w:tplc="64C2C2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42869214">
      <w:start w:val="1"/>
      <w:numFmt w:val="decimal"/>
      <w:lvlText w:val="%3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44">
    <w:nsid w:val="55BB2044"/>
    <w:multiLevelType w:val="hybridMultilevel"/>
    <w:tmpl w:val="DCEAADFA"/>
    <w:lvl w:ilvl="0" w:tplc="88B4FEFA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C264FB04">
      <w:start w:val="1"/>
      <w:numFmt w:val="decimal"/>
      <w:lvlText w:val="%2)"/>
      <w:lvlJc w:val="left"/>
      <w:pPr>
        <w:ind w:left="1364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5678022B"/>
    <w:multiLevelType w:val="hybridMultilevel"/>
    <w:tmpl w:val="8C1A26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56845787"/>
    <w:multiLevelType w:val="multilevel"/>
    <w:tmpl w:val="4F7EEA36"/>
    <w:name w:val="WW8Num583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>
    <w:nsid w:val="56F1166A"/>
    <w:multiLevelType w:val="hybridMultilevel"/>
    <w:tmpl w:val="7DEE7F98"/>
    <w:lvl w:ilvl="0" w:tplc="41EC7914">
      <w:start w:val="3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F628D0"/>
    <w:multiLevelType w:val="multilevel"/>
    <w:tmpl w:val="6004E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9">
    <w:nsid w:val="5CB263D9"/>
    <w:multiLevelType w:val="hybridMultilevel"/>
    <w:tmpl w:val="DC1E04DE"/>
    <w:lvl w:ilvl="0" w:tplc="CCD0C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F14B85"/>
    <w:multiLevelType w:val="multilevel"/>
    <w:tmpl w:val="C5920F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1">
    <w:nsid w:val="5D1071AC"/>
    <w:multiLevelType w:val="hybridMultilevel"/>
    <w:tmpl w:val="73BA26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2">
    <w:nsid w:val="5D624EE7"/>
    <w:multiLevelType w:val="hybridMultilevel"/>
    <w:tmpl w:val="7B68E374"/>
    <w:lvl w:ilvl="0" w:tplc="CF466D90">
      <w:start w:val="2"/>
      <w:numFmt w:val="upperRoman"/>
      <w:lvlText w:val="%1."/>
      <w:lvlJc w:val="right"/>
      <w:pPr>
        <w:ind w:left="1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5D764556"/>
    <w:multiLevelType w:val="hybridMultilevel"/>
    <w:tmpl w:val="09AED882"/>
    <w:lvl w:ilvl="0" w:tplc="8AD4917E">
      <w:start w:val="1"/>
      <w:numFmt w:val="lowerLetter"/>
      <w:lvlText w:val="%1)"/>
      <w:lvlJc w:val="left"/>
      <w:pPr>
        <w:ind w:left="11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4">
    <w:nsid w:val="60DF2811"/>
    <w:multiLevelType w:val="hybridMultilevel"/>
    <w:tmpl w:val="F66AF55C"/>
    <w:lvl w:ilvl="0" w:tplc="5874B3A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57625B2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8B9ED71E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62D25C52"/>
    <w:multiLevelType w:val="hybridMultilevel"/>
    <w:tmpl w:val="CB1A5DAC"/>
    <w:lvl w:ilvl="0" w:tplc="19AC2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453C4"/>
    <w:multiLevelType w:val="hybridMultilevel"/>
    <w:tmpl w:val="78F839D2"/>
    <w:lvl w:ilvl="0" w:tplc="39A033B4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5D37DA"/>
    <w:multiLevelType w:val="hybridMultilevel"/>
    <w:tmpl w:val="66C03E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>
    <w:nsid w:val="63F32FE8"/>
    <w:multiLevelType w:val="hybridMultilevel"/>
    <w:tmpl w:val="13C4B6B0"/>
    <w:lvl w:ilvl="0" w:tplc="B56A5AD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94468D"/>
    <w:multiLevelType w:val="hybridMultilevel"/>
    <w:tmpl w:val="A5F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56B058C"/>
    <w:multiLevelType w:val="hybridMultilevel"/>
    <w:tmpl w:val="0BE240B0"/>
    <w:lvl w:ilvl="0" w:tplc="051E941E">
      <w:start w:val="3"/>
      <w:numFmt w:val="decimal"/>
      <w:lvlText w:val="%1."/>
      <w:lvlJc w:val="left"/>
      <w:pPr>
        <w:ind w:left="53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5CD3C0C"/>
    <w:multiLevelType w:val="hybridMultilevel"/>
    <w:tmpl w:val="E6B67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B77118"/>
    <w:multiLevelType w:val="hybridMultilevel"/>
    <w:tmpl w:val="B218E7AC"/>
    <w:lvl w:ilvl="0" w:tplc="37088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A84E4D8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322680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C4638F"/>
    <w:multiLevelType w:val="hybridMultilevel"/>
    <w:tmpl w:val="6CFEB9B4"/>
    <w:lvl w:ilvl="0" w:tplc="B372B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F81EF1"/>
    <w:multiLevelType w:val="hybridMultilevel"/>
    <w:tmpl w:val="F444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273687"/>
    <w:multiLevelType w:val="hybridMultilevel"/>
    <w:tmpl w:val="A200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982796"/>
    <w:multiLevelType w:val="hybridMultilevel"/>
    <w:tmpl w:val="C9FA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E5149C"/>
    <w:multiLevelType w:val="hybridMultilevel"/>
    <w:tmpl w:val="3C9A47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8">
    <w:nsid w:val="6BBD097F"/>
    <w:multiLevelType w:val="hybridMultilevel"/>
    <w:tmpl w:val="EFD8B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AF5343"/>
    <w:multiLevelType w:val="hybridMultilevel"/>
    <w:tmpl w:val="47A4D1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>
    <w:nsid w:val="6DBA3D9C"/>
    <w:multiLevelType w:val="hybridMultilevel"/>
    <w:tmpl w:val="42204E30"/>
    <w:lvl w:ilvl="0" w:tplc="11A8D09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BA519D"/>
    <w:multiLevelType w:val="hybridMultilevel"/>
    <w:tmpl w:val="0CBC0B80"/>
    <w:lvl w:ilvl="0" w:tplc="B8508DC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0A38C2"/>
    <w:multiLevelType w:val="hybridMultilevel"/>
    <w:tmpl w:val="72E2BAEC"/>
    <w:lvl w:ilvl="0" w:tplc="BA2813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EBB38A3"/>
    <w:multiLevelType w:val="multilevel"/>
    <w:tmpl w:val="11AE99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6F0C61FB"/>
    <w:multiLevelType w:val="multilevel"/>
    <w:tmpl w:val="DE4C827C"/>
    <w:name w:val="WW8Num58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5">
    <w:nsid w:val="6F364219"/>
    <w:multiLevelType w:val="hybridMultilevel"/>
    <w:tmpl w:val="09429B32"/>
    <w:name w:val="WW8Num583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>
    <w:nsid w:val="6F4B6009"/>
    <w:multiLevelType w:val="hybridMultilevel"/>
    <w:tmpl w:val="07546024"/>
    <w:lvl w:ilvl="0" w:tplc="6CA8E65E">
      <w:start w:val="1"/>
      <w:numFmt w:val="decimal"/>
      <w:lvlText w:val="%1."/>
      <w:lvlJc w:val="left"/>
      <w:pPr>
        <w:ind w:left="518" w:firstLine="0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0762AB6">
      <w:start w:val="1"/>
      <w:numFmt w:val="decimal"/>
      <w:lvlText w:val="%2)"/>
      <w:lvlJc w:val="left"/>
      <w:pPr>
        <w:ind w:left="803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C257AA">
      <w:start w:val="1"/>
      <w:numFmt w:val="lowerRoman"/>
      <w:lvlText w:val="%3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163EA0">
      <w:start w:val="1"/>
      <w:numFmt w:val="decimal"/>
      <w:lvlText w:val="%4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98B02C">
      <w:start w:val="1"/>
      <w:numFmt w:val="lowerRoman"/>
      <w:lvlText w:val="%6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2C2A3E">
      <w:start w:val="1"/>
      <w:numFmt w:val="decimal"/>
      <w:lvlText w:val="%7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B9E00DC">
      <w:start w:val="1"/>
      <w:numFmt w:val="lowerRoman"/>
      <w:lvlText w:val="%9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7">
    <w:nsid w:val="70B945C1"/>
    <w:multiLevelType w:val="hybridMultilevel"/>
    <w:tmpl w:val="2F2AB442"/>
    <w:lvl w:ilvl="0" w:tplc="0EE23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8538EA"/>
    <w:multiLevelType w:val="hybridMultilevel"/>
    <w:tmpl w:val="3BC68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2A6DE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0">
    <w:nsid w:val="73FE395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1">
    <w:nsid w:val="749A0FD0"/>
    <w:multiLevelType w:val="hybridMultilevel"/>
    <w:tmpl w:val="F0A46B0A"/>
    <w:name w:val="WW8Num122"/>
    <w:lvl w:ilvl="0" w:tplc="D1C64F64">
      <w:start w:val="1"/>
      <w:numFmt w:val="decimal"/>
      <w:lvlText w:val="%1)"/>
      <w:lvlJc w:val="left"/>
      <w:pPr>
        <w:tabs>
          <w:tab w:val="num" w:pos="2"/>
        </w:tabs>
        <w:ind w:left="5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2">
    <w:nsid w:val="75C37C1D"/>
    <w:multiLevelType w:val="hybridMultilevel"/>
    <w:tmpl w:val="8892BC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>
    <w:nsid w:val="78F35EFF"/>
    <w:multiLevelType w:val="hybridMultilevel"/>
    <w:tmpl w:val="CCFA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F63B79"/>
    <w:multiLevelType w:val="hybridMultilevel"/>
    <w:tmpl w:val="00CC06A8"/>
    <w:lvl w:ilvl="0" w:tplc="B024D0F6">
      <w:start w:val="7"/>
      <w:numFmt w:val="decimal"/>
      <w:lvlText w:val="%1.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8524CB"/>
    <w:multiLevelType w:val="hybridMultilevel"/>
    <w:tmpl w:val="5CCC80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6">
    <w:nsid w:val="7C982D6F"/>
    <w:multiLevelType w:val="hybridMultilevel"/>
    <w:tmpl w:val="66FA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D0B6DDF"/>
    <w:multiLevelType w:val="hybridMultilevel"/>
    <w:tmpl w:val="86A04014"/>
    <w:lvl w:ilvl="0" w:tplc="10D2A7E8">
      <w:start w:val="4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D8524FB"/>
    <w:multiLevelType w:val="singleLevel"/>
    <w:tmpl w:val="64266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9">
    <w:nsid w:val="7DA5023E"/>
    <w:multiLevelType w:val="hybridMultilevel"/>
    <w:tmpl w:val="7CCC0504"/>
    <w:name w:val="WW8Num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E7A66AA"/>
    <w:multiLevelType w:val="multilevel"/>
    <w:tmpl w:val="F8904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47"/>
  </w:num>
  <w:num w:numId="4">
    <w:abstractNumId w:val="58"/>
  </w:num>
  <w:num w:numId="5">
    <w:abstractNumId w:val="129"/>
  </w:num>
  <w:num w:numId="6">
    <w:abstractNumId w:val="154"/>
  </w:num>
  <w:num w:numId="7">
    <w:abstractNumId w:val="171"/>
  </w:num>
  <w:num w:numId="8">
    <w:abstractNumId w:val="116"/>
  </w:num>
  <w:num w:numId="9">
    <w:abstractNumId w:val="106"/>
  </w:num>
  <w:num w:numId="10">
    <w:abstractNumId w:val="114"/>
  </w:num>
  <w:num w:numId="11">
    <w:abstractNumId w:val="127"/>
  </w:num>
  <w:num w:numId="12">
    <w:abstractNumId w:val="135"/>
  </w:num>
  <w:num w:numId="13">
    <w:abstractNumId w:val="131"/>
  </w:num>
  <w:num w:numId="14">
    <w:abstractNumId w:val="89"/>
  </w:num>
  <w:num w:numId="15">
    <w:abstractNumId w:val="157"/>
  </w:num>
  <w:num w:numId="16">
    <w:abstractNumId w:val="151"/>
  </w:num>
  <w:num w:numId="17">
    <w:abstractNumId w:val="111"/>
  </w:num>
  <w:num w:numId="18">
    <w:abstractNumId w:val="188"/>
  </w:num>
  <w:num w:numId="19">
    <w:abstractNumId w:val="137"/>
  </w:num>
  <w:num w:numId="20">
    <w:abstractNumId w:val="162"/>
  </w:num>
  <w:num w:numId="21">
    <w:abstractNumId w:val="179"/>
  </w:num>
  <w:num w:numId="22">
    <w:abstractNumId w:val="180"/>
  </w:num>
  <w:num w:numId="23">
    <w:abstractNumId w:val="166"/>
  </w:num>
  <w:num w:numId="24">
    <w:abstractNumId w:val="183"/>
  </w:num>
  <w:num w:numId="25">
    <w:abstractNumId w:val="84"/>
  </w:num>
  <w:num w:numId="26">
    <w:abstractNumId w:val="107"/>
  </w:num>
  <w:num w:numId="27">
    <w:abstractNumId w:val="145"/>
  </w:num>
  <w:num w:numId="28">
    <w:abstractNumId w:val="132"/>
  </w:num>
  <w:num w:numId="29">
    <w:abstractNumId w:val="76"/>
  </w:num>
  <w:num w:numId="30">
    <w:abstractNumId w:val="148"/>
  </w:num>
  <w:num w:numId="31">
    <w:abstractNumId w:val="90"/>
  </w:num>
  <w:num w:numId="32">
    <w:abstractNumId w:val="83"/>
  </w:num>
  <w:num w:numId="33">
    <w:abstractNumId w:val="65"/>
  </w:num>
  <w:num w:numId="34">
    <w:abstractNumId w:val="126"/>
  </w:num>
  <w:num w:numId="35">
    <w:abstractNumId w:val="102"/>
  </w:num>
  <w:num w:numId="36">
    <w:abstractNumId w:val="115"/>
  </w:num>
  <w:num w:numId="37">
    <w:abstractNumId w:val="159"/>
  </w:num>
  <w:num w:numId="38">
    <w:abstractNumId w:val="67"/>
  </w:num>
  <w:num w:numId="39">
    <w:abstractNumId w:val="88"/>
  </w:num>
  <w:num w:numId="40">
    <w:abstractNumId w:val="78"/>
  </w:num>
  <w:num w:numId="41">
    <w:abstractNumId w:val="19"/>
  </w:num>
  <w:num w:numId="42">
    <w:abstractNumId w:val="158"/>
  </w:num>
  <w:num w:numId="43">
    <w:abstractNumId w:val="150"/>
  </w:num>
  <w:num w:numId="44">
    <w:abstractNumId w:val="170"/>
  </w:num>
  <w:num w:numId="45">
    <w:abstractNumId w:val="167"/>
  </w:num>
  <w:num w:numId="46">
    <w:abstractNumId w:val="128"/>
  </w:num>
  <w:num w:numId="47">
    <w:abstractNumId w:val="97"/>
  </w:num>
  <w:num w:numId="48">
    <w:abstractNumId w:val="64"/>
  </w:num>
  <w:num w:numId="49">
    <w:abstractNumId w:val="105"/>
  </w:num>
  <w:num w:numId="50">
    <w:abstractNumId w:val="68"/>
  </w:num>
  <w:num w:numId="51">
    <w:abstractNumId w:val="80"/>
  </w:num>
  <w:num w:numId="52">
    <w:abstractNumId w:val="92"/>
  </w:num>
  <w:num w:numId="53">
    <w:abstractNumId w:val="66"/>
  </w:num>
  <w:num w:numId="54">
    <w:abstractNumId w:val="139"/>
  </w:num>
  <w:num w:numId="55">
    <w:abstractNumId w:val="168"/>
  </w:num>
  <w:num w:numId="56">
    <w:abstractNumId w:val="186"/>
  </w:num>
  <w:num w:numId="57">
    <w:abstractNumId w:val="108"/>
  </w:num>
  <w:num w:numId="58">
    <w:abstractNumId w:val="164"/>
  </w:num>
  <w:num w:numId="59">
    <w:abstractNumId w:val="165"/>
  </w:num>
  <w:num w:numId="60">
    <w:abstractNumId w:val="85"/>
  </w:num>
  <w:num w:numId="61">
    <w:abstractNumId w:val="96"/>
  </w:num>
  <w:num w:numId="62">
    <w:abstractNumId w:val="161"/>
  </w:num>
  <w:num w:numId="63">
    <w:abstractNumId w:val="182"/>
  </w:num>
  <w:num w:numId="64">
    <w:abstractNumId w:val="178"/>
  </w:num>
  <w:num w:numId="65">
    <w:abstractNumId w:val="177"/>
  </w:num>
  <w:num w:numId="66">
    <w:abstractNumId w:val="174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</w:num>
  <w:num w:numId="71">
    <w:abstractNumId w:val="133"/>
    <w:lvlOverride w:ilvl="0">
      <w:startOverride w:val="4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</w:num>
  <w:num w:numId="7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  <w:lvlOverride w:ilvl="0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  <w:lvlOverride w:ilvl="0">
      <w:startOverride w:val="1"/>
    </w:lvlOverride>
  </w:num>
  <w:num w:numId="84">
    <w:abstractNumId w:val="52"/>
    <w:lvlOverride w:ilvl="0">
      <w:startOverride w:val="1"/>
    </w:lvlOverride>
  </w:num>
  <w:num w:numId="85">
    <w:abstractNumId w:val="53"/>
    <w:lvlOverride w:ilvl="0">
      <w:startOverride w:val="2"/>
    </w:lvlOverride>
  </w:num>
  <w:num w:numId="86">
    <w:abstractNumId w:val="22"/>
    <w:lvlOverride w:ilvl="0">
      <w:startOverride w:val="1"/>
    </w:lvlOverride>
  </w:num>
  <w:num w:numId="8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</w:num>
  <w:num w:numId="89">
    <w:abstractNumId w:val="15"/>
    <w:lvlOverride w:ilvl="0">
      <w:startOverride w:val="2"/>
    </w:lvlOverride>
  </w:num>
  <w:num w:numId="90">
    <w:abstractNumId w:val="7"/>
    <w:lvlOverride w:ilvl="0">
      <w:startOverride w:val="1"/>
    </w:lvlOverride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"/>
    <w:lvlOverride w:ilvl="0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8"/>
    <w:lvlOverride w:ilvl="0">
      <w:startOverride w:val="1"/>
    </w:lvlOverride>
  </w:num>
  <w:num w:numId="95">
    <w:abstractNumId w:val="41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34"/>
    <w:lvlOverride w:ilvl="0">
      <w:startOverride w:val="1"/>
    </w:lvlOverride>
  </w:num>
  <w:num w:numId="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2"/>
    <w:lvlOverride w:ilvl="0">
      <w:startOverride w:val="1"/>
    </w:lvlOverride>
  </w:num>
  <w:num w:numId="100">
    <w:abstractNumId w:val="40"/>
    <w:lvlOverride w:ilvl="0">
      <w:startOverride w:val="1"/>
    </w:lvlOverride>
  </w:num>
  <w:num w:numId="10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6"/>
    <w:lvlOverride w:ilvl="0">
      <w:startOverride w:val="1"/>
    </w:lvlOverride>
  </w:num>
  <w:num w:numId="108">
    <w:abstractNumId w:val="79"/>
  </w:num>
  <w:num w:numId="109">
    <w:abstractNumId w:val="153"/>
  </w:num>
  <w:num w:numId="110">
    <w:abstractNumId w:val="109"/>
  </w:num>
  <w:num w:numId="111">
    <w:abstractNumId w:val="69"/>
  </w:num>
  <w:num w:numId="112">
    <w:abstractNumId w:val="144"/>
  </w:num>
  <w:num w:numId="113">
    <w:abstractNumId w:val="86"/>
  </w:num>
  <w:num w:numId="114">
    <w:abstractNumId w:val="122"/>
  </w:num>
  <w:num w:numId="115">
    <w:abstractNumId w:val="82"/>
  </w:num>
  <w:num w:numId="116">
    <w:abstractNumId w:val="125"/>
  </w:num>
  <w:num w:numId="117">
    <w:abstractNumId w:val="95"/>
  </w:num>
  <w:num w:numId="118">
    <w:abstractNumId w:val="98"/>
  </w:num>
  <w:num w:numId="119">
    <w:abstractNumId w:val="99"/>
  </w:num>
  <w:num w:numId="120">
    <w:abstractNumId w:val="152"/>
  </w:num>
  <w:num w:numId="121">
    <w:abstractNumId w:val="94"/>
  </w:num>
  <w:num w:numId="122">
    <w:abstractNumId w:val="75"/>
  </w:num>
  <w:num w:numId="123">
    <w:abstractNumId w:val="118"/>
  </w:num>
  <w:num w:numId="124">
    <w:abstractNumId w:val="136"/>
  </w:num>
  <w:num w:numId="125">
    <w:abstractNumId w:val="123"/>
  </w:num>
  <w:num w:numId="126">
    <w:abstractNumId w:val="149"/>
  </w:num>
  <w:num w:numId="127">
    <w:abstractNumId w:val="140"/>
  </w:num>
  <w:num w:numId="128">
    <w:abstractNumId w:val="70"/>
  </w:num>
  <w:num w:numId="129">
    <w:abstractNumId w:val="187"/>
  </w:num>
  <w:num w:numId="130">
    <w:abstractNumId w:val="156"/>
  </w:num>
  <w:num w:numId="131">
    <w:abstractNumId w:val="110"/>
  </w:num>
  <w:num w:numId="132">
    <w:abstractNumId w:val="112"/>
  </w:num>
  <w:num w:numId="133">
    <w:abstractNumId w:val="72"/>
  </w:num>
  <w:num w:numId="134">
    <w:abstractNumId w:val="163"/>
  </w:num>
  <w:num w:numId="135">
    <w:abstractNumId w:val="93"/>
  </w:num>
  <w:num w:numId="136">
    <w:abstractNumId w:val="87"/>
  </w:num>
  <w:num w:numId="137">
    <w:abstractNumId w:val="169"/>
  </w:num>
  <w:num w:numId="138">
    <w:abstractNumId w:val="184"/>
  </w:num>
  <w:num w:numId="139">
    <w:abstractNumId w:val="146"/>
  </w:num>
  <w:num w:numId="140">
    <w:abstractNumId w:val="124"/>
  </w:num>
  <w:num w:numId="141">
    <w:abstractNumId w:val="147"/>
  </w:num>
  <w:num w:numId="142">
    <w:abstractNumId w:val="172"/>
  </w:num>
  <w:num w:numId="14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1"/>
  </w:num>
  <w:num w:numId="145">
    <w:abstractNumId w:val="120"/>
  </w:num>
  <w:num w:numId="146">
    <w:abstractNumId w:val="113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103">
      <o:colormenu v:ext="edit" fillcolor="none" strokecolor="red" shadowcolor="none [2415]"/>
    </o:shapedefaults>
    <o:shapelayout v:ext="edit">
      <o:idmap v:ext="edit" data="4"/>
      <o:rules v:ext="edit">
        <o:r id="V:Rule3" type="connector" idref="#_x0000_s4101"/>
        <o:r id="V:Rule4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B6E"/>
    <w:rsid w:val="00001139"/>
    <w:rsid w:val="00002854"/>
    <w:rsid w:val="000040BE"/>
    <w:rsid w:val="00005351"/>
    <w:rsid w:val="000057CC"/>
    <w:rsid w:val="00006EE5"/>
    <w:rsid w:val="000101EF"/>
    <w:rsid w:val="00010606"/>
    <w:rsid w:val="00011172"/>
    <w:rsid w:val="0001194C"/>
    <w:rsid w:val="00012774"/>
    <w:rsid w:val="00013711"/>
    <w:rsid w:val="000150BD"/>
    <w:rsid w:val="00016627"/>
    <w:rsid w:val="000176E1"/>
    <w:rsid w:val="000212B4"/>
    <w:rsid w:val="00022570"/>
    <w:rsid w:val="000234B8"/>
    <w:rsid w:val="000254C4"/>
    <w:rsid w:val="000303C7"/>
    <w:rsid w:val="000315AF"/>
    <w:rsid w:val="00032789"/>
    <w:rsid w:val="00032ED2"/>
    <w:rsid w:val="0003362B"/>
    <w:rsid w:val="00033A9A"/>
    <w:rsid w:val="00034209"/>
    <w:rsid w:val="00035589"/>
    <w:rsid w:val="00035BA0"/>
    <w:rsid w:val="00035BD0"/>
    <w:rsid w:val="00036FA0"/>
    <w:rsid w:val="00037D5B"/>
    <w:rsid w:val="00040A2C"/>
    <w:rsid w:val="0004106C"/>
    <w:rsid w:val="000415D0"/>
    <w:rsid w:val="0004174D"/>
    <w:rsid w:val="000418E4"/>
    <w:rsid w:val="00042B2F"/>
    <w:rsid w:val="00043A67"/>
    <w:rsid w:val="00044493"/>
    <w:rsid w:val="00045577"/>
    <w:rsid w:val="00047C89"/>
    <w:rsid w:val="00050E1E"/>
    <w:rsid w:val="00050EE4"/>
    <w:rsid w:val="000511F9"/>
    <w:rsid w:val="00051646"/>
    <w:rsid w:val="00051A95"/>
    <w:rsid w:val="00052263"/>
    <w:rsid w:val="00052E23"/>
    <w:rsid w:val="000532FA"/>
    <w:rsid w:val="000545DB"/>
    <w:rsid w:val="00055770"/>
    <w:rsid w:val="00056D1B"/>
    <w:rsid w:val="00060BAE"/>
    <w:rsid w:val="0006257C"/>
    <w:rsid w:val="000639EE"/>
    <w:rsid w:val="00063DC6"/>
    <w:rsid w:val="00064C14"/>
    <w:rsid w:val="0006743D"/>
    <w:rsid w:val="00067FAA"/>
    <w:rsid w:val="00070871"/>
    <w:rsid w:val="00070AFF"/>
    <w:rsid w:val="0007174D"/>
    <w:rsid w:val="0007207B"/>
    <w:rsid w:val="000721F7"/>
    <w:rsid w:val="00072F59"/>
    <w:rsid w:val="00074F9E"/>
    <w:rsid w:val="00075498"/>
    <w:rsid w:val="000759C1"/>
    <w:rsid w:val="00075ED7"/>
    <w:rsid w:val="0007615F"/>
    <w:rsid w:val="0008079D"/>
    <w:rsid w:val="00080B6D"/>
    <w:rsid w:val="0008117A"/>
    <w:rsid w:val="00081620"/>
    <w:rsid w:val="00081686"/>
    <w:rsid w:val="00081E5A"/>
    <w:rsid w:val="00082A75"/>
    <w:rsid w:val="00082CD1"/>
    <w:rsid w:val="000830A3"/>
    <w:rsid w:val="00083360"/>
    <w:rsid w:val="000834F7"/>
    <w:rsid w:val="000837C4"/>
    <w:rsid w:val="000840FA"/>
    <w:rsid w:val="00084AC7"/>
    <w:rsid w:val="00091327"/>
    <w:rsid w:val="00092586"/>
    <w:rsid w:val="00092B0E"/>
    <w:rsid w:val="000932A7"/>
    <w:rsid w:val="00094243"/>
    <w:rsid w:val="00095BB6"/>
    <w:rsid w:val="000968EC"/>
    <w:rsid w:val="00096B63"/>
    <w:rsid w:val="0009785C"/>
    <w:rsid w:val="000A019E"/>
    <w:rsid w:val="000A1288"/>
    <w:rsid w:val="000A21AD"/>
    <w:rsid w:val="000A36B0"/>
    <w:rsid w:val="000A4BCD"/>
    <w:rsid w:val="000A610D"/>
    <w:rsid w:val="000A63BD"/>
    <w:rsid w:val="000A6D45"/>
    <w:rsid w:val="000B47D9"/>
    <w:rsid w:val="000B495C"/>
    <w:rsid w:val="000B57FE"/>
    <w:rsid w:val="000B7AD6"/>
    <w:rsid w:val="000C0941"/>
    <w:rsid w:val="000C0EFF"/>
    <w:rsid w:val="000C18BE"/>
    <w:rsid w:val="000C53B9"/>
    <w:rsid w:val="000C62C5"/>
    <w:rsid w:val="000C6F07"/>
    <w:rsid w:val="000D16CF"/>
    <w:rsid w:val="000D4598"/>
    <w:rsid w:val="000D4F88"/>
    <w:rsid w:val="000D6CFB"/>
    <w:rsid w:val="000E01B6"/>
    <w:rsid w:val="000E1904"/>
    <w:rsid w:val="000E289D"/>
    <w:rsid w:val="000E2B75"/>
    <w:rsid w:val="000E4E21"/>
    <w:rsid w:val="000E4F91"/>
    <w:rsid w:val="000E53D7"/>
    <w:rsid w:val="000E76E7"/>
    <w:rsid w:val="000F077D"/>
    <w:rsid w:val="000F4249"/>
    <w:rsid w:val="000F6E72"/>
    <w:rsid w:val="00100484"/>
    <w:rsid w:val="0010741C"/>
    <w:rsid w:val="001076B0"/>
    <w:rsid w:val="001077D4"/>
    <w:rsid w:val="00107D5A"/>
    <w:rsid w:val="001109D9"/>
    <w:rsid w:val="00111018"/>
    <w:rsid w:val="00111E68"/>
    <w:rsid w:val="00112D0B"/>
    <w:rsid w:val="00113732"/>
    <w:rsid w:val="00113CEA"/>
    <w:rsid w:val="001144B3"/>
    <w:rsid w:val="00114854"/>
    <w:rsid w:val="001152AD"/>
    <w:rsid w:val="00115530"/>
    <w:rsid w:val="00116B88"/>
    <w:rsid w:val="00116C08"/>
    <w:rsid w:val="00120FDD"/>
    <w:rsid w:val="001213BE"/>
    <w:rsid w:val="001245E3"/>
    <w:rsid w:val="001247DD"/>
    <w:rsid w:val="001248ED"/>
    <w:rsid w:val="00124C46"/>
    <w:rsid w:val="00124DF7"/>
    <w:rsid w:val="001318FC"/>
    <w:rsid w:val="00131A87"/>
    <w:rsid w:val="00134313"/>
    <w:rsid w:val="001343B3"/>
    <w:rsid w:val="00134F2C"/>
    <w:rsid w:val="001354F1"/>
    <w:rsid w:val="00135FD8"/>
    <w:rsid w:val="001365D9"/>
    <w:rsid w:val="00140B4B"/>
    <w:rsid w:val="00141DA5"/>
    <w:rsid w:val="001426E8"/>
    <w:rsid w:val="001429B4"/>
    <w:rsid w:val="00142BF0"/>
    <w:rsid w:val="00142C94"/>
    <w:rsid w:val="0014312A"/>
    <w:rsid w:val="00143602"/>
    <w:rsid w:val="00145547"/>
    <w:rsid w:val="001461DE"/>
    <w:rsid w:val="00146ABD"/>
    <w:rsid w:val="00146E11"/>
    <w:rsid w:val="0014726D"/>
    <w:rsid w:val="00150E1D"/>
    <w:rsid w:val="0015199E"/>
    <w:rsid w:val="00151FA0"/>
    <w:rsid w:val="00151FE5"/>
    <w:rsid w:val="00153B7A"/>
    <w:rsid w:val="00153D90"/>
    <w:rsid w:val="00154232"/>
    <w:rsid w:val="001542E7"/>
    <w:rsid w:val="0015540D"/>
    <w:rsid w:val="0015730D"/>
    <w:rsid w:val="0016077D"/>
    <w:rsid w:val="001609E9"/>
    <w:rsid w:val="00160C55"/>
    <w:rsid w:val="0016120E"/>
    <w:rsid w:val="00161B30"/>
    <w:rsid w:val="00164200"/>
    <w:rsid w:val="001703B6"/>
    <w:rsid w:val="0017052F"/>
    <w:rsid w:val="00170DCC"/>
    <w:rsid w:val="0017127A"/>
    <w:rsid w:val="00172829"/>
    <w:rsid w:val="00172EAE"/>
    <w:rsid w:val="00173AC5"/>
    <w:rsid w:val="00174E78"/>
    <w:rsid w:val="0017569A"/>
    <w:rsid w:val="00177582"/>
    <w:rsid w:val="00177AB4"/>
    <w:rsid w:val="001821CA"/>
    <w:rsid w:val="001821FC"/>
    <w:rsid w:val="00182A0B"/>
    <w:rsid w:val="0018473A"/>
    <w:rsid w:val="001853AA"/>
    <w:rsid w:val="00185B1E"/>
    <w:rsid w:val="0018676A"/>
    <w:rsid w:val="001900FE"/>
    <w:rsid w:val="00191EA2"/>
    <w:rsid w:val="00192536"/>
    <w:rsid w:val="00193149"/>
    <w:rsid w:val="00194029"/>
    <w:rsid w:val="001955D6"/>
    <w:rsid w:val="0019588F"/>
    <w:rsid w:val="001958E9"/>
    <w:rsid w:val="001961B7"/>
    <w:rsid w:val="00196DC4"/>
    <w:rsid w:val="00197013"/>
    <w:rsid w:val="001A051A"/>
    <w:rsid w:val="001A1341"/>
    <w:rsid w:val="001A394C"/>
    <w:rsid w:val="001A680D"/>
    <w:rsid w:val="001A78F9"/>
    <w:rsid w:val="001B3B2A"/>
    <w:rsid w:val="001B3FA6"/>
    <w:rsid w:val="001B766D"/>
    <w:rsid w:val="001C12AB"/>
    <w:rsid w:val="001C2017"/>
    <w:rsid w:val="001C26AD"/>
    <w:rsid w:val="001C3731"/>
    <w:rsid w:val="001C55FF"/>
    <w:rsid w:val="001C5628"/>
    <w:rsid w:val="001C5EBA"/>
    <w:rsid w:val="001C77D2"/>
    <w:rsid w:val="001C7D3D"/>
    <w:rsid w:val="001C7D65"/>
    <w:rsid w:val="001D0BB6"/>
    <w:rsid w:val="001D12F4"/>
    <w:rsid w:val="001D22D3"/>
    <w:rsid w:val="001D32CE"/>
    <w:rsid w:val="001D44D1"/>
    <w:rsid w:val="001D4884"/>
    <w:rsid w:val="001D5A9F"/>
    <w:rsid w:val="001D5DAB"/>
    <w:rsid w:val="001D673B"/>
    <w:rsid w:val="001D7529"/>
    <w:rsid w:val="001D78F7"/>
    <w:rsid w:val="001D7B10"/>
    <w:rsid w:val="001D7E4D"/>
    <w:rsid w:val="001D7ECA"/>
    <w:rsid w:val="001E15D4"/>
    <w:rsid w:val="001E1C7B"/>
    <w:rsid w:val="001E3128"/>
    <w:rsid w:val="001E4EB8"/>
    <w:rsid w:val="001E78DE"/>
    <w:rsid w:val="001E79ED"/>
    <w:rsid w:val="001F0FD5"/>
    <w:rsid w:val="001F13A9"/>
    <w:rsid w:val="001F1EFE"/>
    <w:rsid w:val="001F34A4"/>
    <w:rsid w:val="001F35CB"/>
    <w:rsid w:val="001F4904"/>
    <w:rsid w:val="001F63EF"/>
    <w:rsid w:val="001F658D"/>
    <w:rsid w:val="001F7276"/>
    <w:rsid w:val="001F7A34"/>
    <w:rsid w:val="0020093C"/>
    <w:rsid w:val="00201BC5"/>
    <w:rsid w:val="0020303C"/>
    <w:rsid w:val="00204394"/>
    <w:rsid w:val="00204609"/>
    <w:rsid w:val="00206AE2"/>
    <w:rsid w:val="00206F64"/>
    <w:rsid w:val="002106C3"/>
    <w:rsid w:val="0021081B"/>
    <w:rsid w:val="00211BAE"/>
    <w:rsid w:val="0021205A"/>
    <w:rsid w:val="00212A7B"/>
    <w:rsid w:val="002137C7"/>
    <w:rsid w:val="002156AD"/>
    <w:rsid w:val="00216DCF"/>
    <w:rsid w:val="0021785E"/>
    <w:rsid w:val="00217C8B"/>
    <w:rsid w:val="00217CC3"/>
    <w:rsid w:val="002203F5"/>
    <w:rsid w:val="00222012"/>
    <w:rsid w:val="00231D6F"/>
    <w:rsid w:val="00232724"/>
    <w:rsid w:val="00232E3B"/>
    <w:rsid w:val="00232E56"/>
    <w:rsid w:val="00232FBC"/>
    <w:rsid w:val="002353DD"/>
    <w:rsid w:val="002357BC"/>
    <w:rsid w:val="00235A0C"/>
    <w:rsid w:val="00236BDB"/>
    <w:rsid w:val="0023741B"/>
    <w:rsid w:val="0023760E"/>
    <w:rsid w:val="00237C72"/>
    <w:rsid w:val="00237EA0"/>
    <w:rsid w:val="0024079C"/>
    <w:rsid w:val="00240CCB"/>
    <w:rsid w:val="0024193B"/>
    <w:rsid w:val="00242E77"/>
    <w:rsid w:val="002439F9"/>
    <w:rsid w:val="00243A95"/>
    <w:rsid w:val="00243D0D"/>
    <w:rsid w:val="002442CE"/>
    <w:rsid w:val="002445AD"/>
    <w:rsid w:val="002447C1"/>
    <w:rsid w:val="0024678F"/>
    <w:rsid w:val="00250413"/>
    <w:rsid w:val="00253656"/>
    <w:rsid w:val="00255748"/>
    <w:rsid w:val="00256465"/>
    <w:rsid w:val="00256F9F"/>
    <w:rsid w:val="00257359"/>
    <w:rsid w:val="002577CE"/>
    <w:rsid w:val="00257A09"/>
    <w:rsid w:val="00257A33"/>
    <w:rsid w:val="00261527"/>
    <w:rsid w:val="00263960"/>
    <w:rsid w:val="00263B5A"/>
    <w:rsid w:val="0026456A"/>
    <w:rsid w:val="002653EF"/>
    <w:rsid w:val="002662E6"/>
    <w:rsid w:val="00266CA0"/>
    <w:rsid w:val="002670B5"/>
    <w:rsid w:val="002710F8"/>
    <w:rsid w:val="00271216"/>
    <w:rsid w:val="002730AB"/>
    <w:rsid w:val="002730DB"/>
    <w:rsid w:val="00274667"/>
    <w:rsid w:val="00275473"/>
    <w:rsid w:val="002764B9"/>
    <w:rsid w:val="00277B05"/>
    <w:rsid w:val="00280D6F"/>
    <w:rsid w:val="002815EE"/>
    <w:rsid w:val="00283993"/>
    <w:rsid w:val="0028400D"/>
    <w:rsid w:val="0028775B"/>
    <w:rsid w:val="00287BBA"/>
    <w:rsid w:val="0029086A"/>
    <w:rsid w:val="00293D30"/>
    <w:rsid w:val="0029452E"/>
    <w:rsid w:val="002963D4"/>
    <w:rsid w:val="002963FA"/>
    <w:rsid w:val="00296706"/>
    <w:rsid w:val="00297650"/>
    <w:rsid w:val="002979F5"/>
    <w:rsid w:val="00297C05"/>
    <w:rsid w:val="002A2683"/>
    <w:rsid w:val="002A3BEE"/>
    <w:rsid w:val="002A4B87"/>
    <w:rsid w:val="002A5241"/>
    <w:rsid w:val="002A6397"/>
    <w:rsid w:val="002A6F74"/>
    <w:rsid w:val="002A7D68"/>
    <w:rsid w:val="002B0031"/>
    <w:rsid w:val="002B08E7"/>
    <w:rsid w:val="002B17BF"/>
    <w:rsid w:val="002B3DDF"/>
    <w:rsid w:val="002B3FD4"/>
    <w:rsid w:val="002B436D"/>
    <w:rsid w:val="002B5BCC"/>
    <w:rsid w:val="002B5C80"/>
    <w:rsid w:val="002B5E3D"/>
    <w:rsid w:val="002C3180"/>
    <w:rsid w:val="002C6093"/>
    <w:rsid w:val="002C6EC9"/>
    <w:rsid w:val="002C753B"/>
    <w:rsid w:val="002C79B6"/>
    <w:rsid w:val="002D39A9"/>
    <w:rsid w:val="002D3CA6"/>
    <w:rsid w:val="002D40B4"/>
    <w:rsid w:val="002D54C9"/>
    <w:rsid w:val="002D565E"/>
    <w:rsid w:val="002D5816"/>
    <w:rsid w:val="002D7570"/>
    <w:rsid w:val="002E135E"/>
    <w:rsid w:val="002E22D7"/>
    <w:rsid w:val="002E3CBF"/>
    <w:rsid w:val="002E5657"/>
    <w:rsid w:val="002E6EA0"/>
    <w:rsid w:val="002F025F"/>
    <w:rsid w:val="002F19F4"/>
    <w:rsid w:val="002F1E31"/>
    <w:rsid w:val="002F7D21"/>
    <w:rsid w:val="002F7FE5"/>
    <w:rsid w:val="00300691"/>
    <w:rsid w:val="00301125"/>
    <w:rsid w:val="003017F4"/>
    <w:rsid w:val="00301C88"/>
    <w:rsid w:val="0030398D"/>
    <w:rsid w:val="003045F4"/>
    <w:rsid w:val="003053F7"/>
    <w:rsid w:val="00305F1C"/>
    <w:rsid w:val="0030655E"/>
    <w:rsid w:val="00306614"/>
    <w:rsid w:val="00306C48"/>
    <w:rsid w:val="00307DFD"/>
    <w:rsid w:val="00310583"/>
    <w:rsid w:val="00312E47"/>
    <w:rsid w:val="003134A0"/>
    <w:rsid w:val="00313E1E"/>
    <w:rsid w:val="00314B23"/>
    <w:rsid w:val="00314EF0"/>
    <w:rsid w:val="00315473"/>
    <w:rsid w:val="00315699"/>
    <w:rsid w:val="00317815"/>
    <w:rsid w:val="00320799"/>
    <w:rsid w:val="00322913"/>
    <w:rsid w:val="0032294D"/>
    <w:rsid w:val="0032314D"/>
    <w:rsid w:val="00323C44"/>
    <w:rsid w:val="00324779"/>
    <w:rsid w:val="00325280"/>
    <w:rsid w:val="00325C2F"/>
    <w:rsid w:val="00326292"/>
    <w:rsid w:val="00326316"/>
    <w:rsid w:val="00327A54"/>
    <w:rsid w:val="00330A4D"/>
    <w:rsid w:val="00334444"/>
    <w:rsid w:val="00334736"/>
    <w:rsid w:val="00335ADF"/>
    <w:rsid w:val="00336890"/>
    <w:rsid w:val="00337CE8"/>
    <w:rsid w:val="00343836"/>
    <w:rsid w:val="00343A4A"/>
    <w:rsid w:val="0034461A"/>
    <w:rsid w:val="00344EEA"/>
    <w:rsid w:val="00345531"/>
    <w:rsid w:val="00347F5F"/>
    <w:rsid w:val="00352A72"/>
    <w:rsid w:val="00352CFC"/>
    <w:rsid w:val="0035373B"/>
    <w:rsid w:val="00353DAF"/>
    <w:rsid w:val="003542A4"/>
    <w:rsid w:val="00354355"/>
    <w:rsid w:val="0035501C"/>
    <w:rsid w:val="0035507A"/>
    <w:rsid w:val="00355286"/>
    <w:rsid w:val="00355571"/>
    <w:rsid w:val="00355957"/>
    <w:rsid w:val="00360606"/>
    <w:rsid w:val="00364322"/>
    <w:rsid w:val="00364DFA"/>
    <w:rsid w:val="003650EE"/>
    <w:rsid w:val="00365E34"/>
    <w:rsid w:val="003703F5"/>
    <w:rsid w:val="003717D0"/>
    <w:rsid w:val="0037400D"/>
    <w:rsid w:val="00374A1F"/>
    <w:rsid w:val="00374A3D"/>
    <w:rsid w:val="0037502C"/>
    <w:rsid w:val="00375FB3"/>
    <w:rsid w:val="00376C23"/>
    <w:rsid w:val="00376EF7"/>
    <w:rsid w:val="00377507"/>
    <w:rsid w:val="00380556"/>
    <w:rsid w:val="003807ED"/>
    <w:rsid w:val="00380EDB"/>
    <w:rsid w:val="00381078"/>
    <w:rsid w:val="00381B0C"/>
    <w:rsid w:val="00384CD4"/>
    <w:rsid w:val="003853C6"/>
    <w:rsid w:val="003860F8"/>
    <w:rsid w:val="00387818"/>
    <w:rsid w:val="00390AC6"/>
    <w:rsid w:val="00392334"/>
    <w:rsid w:val="0039280B"/>
    <w:rsid w:val="0039592B"/>
    <w:rsid w:val="00395C00"/>
    <w:rsid w:val="00397488"/>
    <w:rsid w:val="003A0B3E"/>
    <w:rsid w:val="003A0C12"/>
    <w:rsid w:val="003A2272"/>
    <w:rsid w:val="003A23F9"/>
    <w:rsid w:val="003A3C65"/>
    <w:rsid w:val="003A5439"/>
    <w:rsid w:val="003A561A"/>
    <w:rsid w:val="003A6C69"/>
    <w:rsid w:val="003B004B"/>
    <w:rsid w:val="003B023E"/>
    <w:rsid w:val="003B0597"/>
    <w:rsid w:val="003B0FF0"/>
    <w:rsid w:val="003B1083"/>
    <w:rsid w:val="003B1560"/>
    <w:rsid w:val="003B1CDD"/>
    <w:rsid w:val="003B2078"/>
    <w:rsid w:val="003B290D"/>
    <w:rsid w:val="003B3E89"/>
    <w:rsid w:val="003B523A"/>
    <w:rsid w:val="003B5438"/>
    <w:rsid w:val="003B57CA"/>
    <w:rsid w:val="003B58DA"/>
    <w:rsid w:val="003B63AD"/>
    <w:rsid w:val="003C0425"/>
    <w:rsid w:val="003C06D8"/>
    <w:rsid w:val="003C0C94"/>
    <w:rsid w:val="003C5073"/>
    <w:rsid w:val="003C5516"/>
    <w:rsid w:val="003D0614"/>
    <w:rsid w:val="003D0A82"/>
    <w:rsid w:val="003D1AB5"/>
    <w:rsid w:val="003D1EA4"/>
    <w:rsid w:val="003D27EB"/>
    <w:rsid w:val="003D2EE2"/>
    <w:rsid w:val="003D624D"/>
    <w:rsid w:val="003D76B1"/>
    <w:rsid w:val="003D79C7"/>
    <w:rsid w:val="003E158A"/>
    <w:rsid w:val="003E2C68"/>
    <w:rsid w:val="003E2EB0"/>
    <w:rsid w:val="003E2FEC"/>
    <w:rsid w:val="003E4EA2"/>
    <w:rsid w:val="003E5242"/>
    <w:rsid w:val="003E65A8"/>
    <w:rsid w:val="003E7975"/>
    <w:rsid w:val="003F068D"/>
    <w:rsid w:val="003F0A9C"/>
    <w:rsid w:val="003F18FB"/>
    <w:rsid w:val="003F39B0"/>
    <w:rsid w:val="003F4E3C"/>
    <w:rsid w:val="003F51DD"/>
    <w:rsid w:val="003F68A7"/>
    <w:rsid w:val="003F6B11"/>
    <w:rsid w:val="003F7D5E"/>
    <w:rsid w:val="003F7F94"/>
    <w:rsid w:val="003F7FFB"/>
    <w:rsid w:val="004003D3"/>
    <w:rsid w:val="004027F6"/>
    <w:rsid w:val="00406035"/>
    <w:rsid w:val="00406789"/>
    <w:rsid w:val="00411734"/>
    <w:rsid w:val="00414913"/>
    <w:rsid w:val="004150F9"/>
    <w:rsid w:val="00415496"/>
    <w:rsid w:val="00415687"/>
    <w:rsid w:val="0041653E"/>
    <w:rsid w:val="00416DC1"/>
    <w:rsid w:val="00416F5B"/>
    <w:rsid w:val="00417362"/>
    <w:rsid w:val="00420146"/>
    <w:rsid w:val="00420972"/>
    <w:rsid w:val="00420E78"/>
    <w:rsid w:val="00422073"/>
    <w:rsid w:val="004221AB"/>
    <w:rsid w:val="00425189"/>
    <w:rsid w:val="00427AC2"/>
    <w:rsid w:val="00431526"/>
    <w:rsid w:val="00432295"/>
    <w:rsid w:val="0043253A"/>
    <w:rsid w:val="00432B3A"/>
    <w:rsid w:val="00433040"/>
    <w:rsid w:val="004332E6"/>
    <w:rsid w:val="004336B6"/>
    <w:rsid w:val="00433789"/>
    <w:rsid w:val="0043483B"/>
    <w:rsid w:val="0043529A"/>
    <w:rsid w:val="0043551A"/>
    <w:rsid w:val="004366C9"/>
    <w:rsid w:val="00436BB4"/>
    <w:rsid w:val="0043733E"/>
    <w:rsid w:val="00437395"/>
    <w:rsid w:val="00437A3B"/>
    <w:rsid w:val="004423D7"/>
    <w:rsid w:val="004443F3"/>
    <w:rsid w:val="0044455D"/>
    <w:rsid w:val="00444A4D"/>
    <w:rsid w:val="00444EFF"/>
    <w:rsid w:val="00445C7E"/>
    <w:rsid w:val="00447528"/>
    <w:rsid w:val="00447E75"/>
    <w:rsid w:val="00450AEC"/>
    <w:rsid w:val="00452041"/>
    <w:rsid w:val="00452C2C"/>
    <w:rsid w:val="00452E40"/>
    <w:rsid w:val="004531CB"/>
    <w:rsid w:val="00454DB5"/>
    <w:rsid w:val="004557CE"/>
    <w:rsid w:val="00456EF7"/>
    <w:rsid w:val="0045730E"/>
    <w:rsid w:val="00460501"/>
    <w:rsid w:val="00460D53"/>
    <w:rsid w:val="00461EA1"/>
    <w:rsid w:val="00462A9F"/>
    <w:rsid w:val="0046377F"/>
    <w:rsid w:val="00463D6A"/>
    <w:rsid w:val="00464935"/>
    <w:rsid w:val="004652FC"/>
    <w:rsid w:val="0046779B"/>
    <w:rsid w:val="0047039E"/>
    <w:rsid w:val="004708D9"/>
    <w:rsid w:val="004735C5"/>
    <w:rsid w:val="004735FF"/>
    <w:rsid w:val="00474F8A"/>
    <w:rsid w:val="00475255"/>
    <w:rsid w:val="00475614"/>
    <w:rsid w:val="00475E9F"/>
    <w:rsid w:val="00475FB3"/>
    <w:rsid w:val="00476289"/>
    <w:rsid w:val="004808A2"/>
    <w:rsid w:val="004814ED"/>
    <w:rsid w:val="00482EAC"/>
    <w:rsid w:val="00484090"/>
    <w:rsid w:val="004840AD"/>
    <w:rsid w:val="00486909"/>
    <w:rsid w:val="00486F63"/>
    <w:rsid w:val="0048761C"/>
    <w:rsid w:val="004907AD"/>
    <w:rsid w:val="00490D1A"/>
    <w:rsid w:val="00493F1E"/>
    <w:rsid w:val="004956E9"/>
    <w:rsid w:val="0049770F"/>
    <w:rsid w:val="004A0391"/>
    <w:rsid w:val="004A12DE"/>
    <w:rsid w:val="004A2149"/>
    <w:rsid w:val="004A2A03"/>
    <w:rsid w:val="004A3774"/>
    <w:rsid w:val="004A6243"/>
    <w:rsid w:val="004A6316"/>
    <w:rsid w:val="004B0B54"/>
    <w:rsid w:val="004B14C1"/>
    <w:rsid w:val="004B1DFD"/>
    <w:rsid w:val="004B3F52"/>
    <w:rsid w:val="004B4FD4"/>
    <w:rsid w:val="004B6D2E"/>
    <w:rsid w:val="004B6EB6"/>
    <w:rsid w:val="004B7345"/>
    <w:rsid w:val="004C15BE"/>
    <w:rsid w:val="004C28BF"/>
    <w:rsid w:val="004C2967"/>
    <w:rsid w:val="004C2E56"/>
    <w:rsid w:val="004C3ED3"/>
    <w:rsid w:val="004C4A87"/>
    <w:rsid w:val="004C4B0B"/>
    <w:rsid w:val="004C4E92"/>
    <w:rsid w:val="004C600F"/>
    <w:rsid w:val="004D1F05"/>
    <w:rsid w:val="004D2A31"/>
    <w:rsid w:val="004D2C85"/>
    <w:rsid w:val="004D34F4"/>
    <w:rsid w:val="004D4537"/>
    <w:rsid w:val="004D4BBE"/>
    <w:rsid w:val="004E1FF1"/>
    <w:rsid w:val="004E5750"/>
    <w:rsid w:val="004E71CA"/>
    <w:rsid w:val="004E7E75"/>
    <w:rsid w:val="004F0350"/>
    <w:rsid w:val="004F0B57"/>
    <w:rsid w:val="004F16CC"/>
    <w:rsid w:val="004F1A92"/>
    <w:rsid w:val="004F24AA"/>
    <w:rsid w:val="004F6F07"/>
    <w:rsid w:val="00500B0E"/>
    <w:rsid w:val="0050131D"/>
    <w:rsid w:val="00502775"/>
    <w:rsid w:val="00502BD8"/>
    <w:rsid w:val="00503378"/>
    <w:rsid w:val="0050512A"/>
    <w:rsid w:val="00506850"/>
    <w:rsid w:val="0050696E"/>
    <w:rsid w:val="005072CC"/>
    <w:rsid w:val="0051061C"/>
    <w:rsid w:val="00510733"/>
    <w:rsid w:val="00510DDB"/>
    <w:rsid w:val="00512CD8"/>
    <w:rsid w:val="00513B9E"/>
    <w:rsid w:val="00515A0E"/>
    <w:rsid w:val="00515D6E"/>
    <w:rsid w:val="00517F84"/>
    <w:rsid w:val="00521C75"/>
    <w:rsid w:val="0052218A"/>
    <w:rsid w:val="005229AF"/>
    <w:rsid w:val="005248E4"/>
    <w:rsid w:val="005256C9"/>
    <w:rsid w:val="00526D1E"/>
    <w:rsid w:val="0052772F"/>
    <w:rsid w:val="005300F1"/>
    <w:rsid w:val="0053125C"/>
    <w:rsid w:val="00532758"/>
    <w:rsid w:val="00533CB6"/>
    <w:rsid w:val="00533F9C"/>
    <w:rsid w:val="005353A7"/>
    <w:rsid w:val="00541DB0"/>
    <w:rsid w:val="00541E38"/>
    <w:rsid w:val="005438FC"/>
    <w:rsid w:val="00543FCD"/>
    <w:rsid w:val="005443B6"/>
    <w:rsid w:val="00546630"/>
    <w:rsid w:val="005474D3"/>
    <w:rsid w:val="005479C7"/>
    <w:rsid w:val="00551185"/>
    <w:rsid w:val="0055131E"/>
    <w:rsid w:val="00551D7C"/>
    <w:rsid w:val="00553AAC"/>
    <w:rsid w:val="005540B0"/>
    <w:rsid w:val="00554C19"/>
    <w:rsid w:val="00555C83"/>
    <w:rsid w:val="005577F8"/>
    <w:rsid w:val="00557EA9"/>
    <w:rsid w:val="005613AC"/>
    <w:rsid w:val="005618FA"/>
    <w:rsid w:val="005622F5"/>
    <w:rsid w:val="0056241C"/>
    <w:rsid w:val="00562473"/>
    <w:rsid w:val="00565446"/>
    <w:rsid w:val="005675A1"/>
    <w:rsid w:val="00570042"/>
    <w:rsid w:val="005700B3"/>
    <w:rsid w:val="00571DBB"/>
    <w:rsid w:val="00573D5F"/>
    <w:rsid w:val="00575AFC"/>
    <w:rsid w:val="00575DCB"/>
    <w:rsid w:val="005769FD"/>
    <w:rsid w:val="00580049"/>
    <w:rsid w:val="00581539"/>
    <w:rsid w:val="005819A7"/>
    <w:rsid w:val="005833C4"/>
    <w:rsid w:val="00585975"/>
    <w:rsid w:val="00585D17"/>
    <w:rsid w:val="00585D6B"/>
    <w:rsid w:val="005917D0"/>
    <w:rsid w:val="00594390"/>
    <w:rsid w:val="00594474"/>
    <w:rsid w:val="0059617C"/>
    <w:rsid w:val="00596D83"/>
    <w:rsid w:val="00596E75"/>
    <w:rsid w:val="005979DC"/>
    <w:rsid w:val="005A02A7"/>
    <w:rsid w:val="005A03D4"/>
    <w:rsid w:val="005A0AAC"/>
    <w:rsid w:val="005A100E"/>
    <w:rsid w:val="005A1F10"/>
    <w:rsid w:val="005A59EE"/>
    <w:rsid w:val="005A63A7"/>
    <w:rsid w:val="005B0B16"/>
    <w:rsid w:val="005B0DDE"/>
    <w:rsid w:val="005B0F47"/>
    <w:rsid w:val="005B18A7"/>
    <w:rsid w:val="005B5BAD"/>
    <w:rsid w:val="005C0838"/>
    <w:rsid w:val="005C1DF5"/>
    <w:rsid w:val="005C3CAA"/>
    <w:rsid w:val="005C4EB2"/>
    <w:rsid w:val="005C550E"/>
    <w:rsid w:val="005D3528"/>
    <w:rsid w:val="005D459E"/>
    <w:rsid w:val="005D6315"/>
    <w:rsid w:val="005D7D76"/>
    <w:rsid w:val="005E0655"/>
    <w:rsid w:val="005E0780"/>
    <w:rsid w:val="005E0CB5"/>
    <w:rsid w:val="005E0EC2"/>
    <w:rsid w:val="005E1395"/>
    <w:rsid w:val="005E39BA"/>
    <w:rsid w:val="005E53E7"/>
    <w:rsid w:val="005E5F68"/>
    <w:rsid w:val="005E6294"/>
    <w:rsid w:val="005E62AA"/>
    <w:rsid w:val="005E66A0"/>
    <w:rsid w:val="005F09C6"/>
    <w:rsid w:val="005F17EC"/>
    <w:rsid w:val="005F1B5C"/>
    <w:rsid w:val="005F25BF"/>
    <w:rsid w:val="005F296F"/>
    <w:rsid w:val="005F3654"/>
    <w:rsid w:val="005F4642"/>
    <w:rsid w:val="005F65E7"/>
    <w:rsid w:val="005F6947"/>
    <w:rsid w:val="00600BB9"/>
    <w:rsid w:val="006015A1"/>
    <w:rsid w:val="0060201E"/>
    <w:rsid w:val="00602A42"/>
    <w:rsid w:val="00606EEC"/>
    <w:rsid w:val="006101C4"/>
    <w:rsid w:val="006106E9"/>
    <w:rsid w:val="00611535"/>
    <w:rsid w:val="00612E1E"/>
    <w:rsid w:val="006148C3"/>
    <w:rsid w:val="00616938"/>
    <w:rsid w:val="00616AF7"/>
    <w:rsid w:val="0062093C"/>
    <w:rsid w:val="00620C8C"/>
    <w:rsid w:val="00621537"/>
    <w:rsid w:val="00621F8C"/>
    <w:rsid w:val="00622F2C"/>
    <w:rsid w:val="0062375B"/>
    <w:rsid w:val="00625E7C"/>
    <w:rsid w:val="006344AA"/>
    <w:rsid w:val="00634992"/>
    <w:rsid w:val="00634E24"/>
    <w:rsid w:val="006350AF"/>
    <w:rsid w:val="006357F6"/>
    <w:rsid w:val="00635C28"/>
    <w:rsid w:val="006361CD"/>
    <w:rsid w:val="0063682A"/>
    <w:rsid w:val="00637327"/>
    <w:rsid w:val="00637F10"/>
    <w:rsid w:val="00640337"/>
    <w:rsid w:val="00640F2A"/>
    <w:rsid w:val="00641161"/>
    <w:rsid w:val="006411BA"/>
    <w:rsid w:val="00641D16"/>
    <w:rsid w:val="00644AC3"/>
    <w:rsid w:val="00644D9B"/>
    <w:rsid w:val="00645769"/>
    <w:rsid w:val="00652C62"/>
    <w:rsid w:val="00653BB8"/>
    <w:rsid w:val="00653EFA"/>
    <w:rsid w:val="00654641"/>
    <w:rsid w:val="00654800"/>
    <w:rsid w:val="00654C49"/>
    <w:rsid w:val="00655970"/>
    <w:rsid w:val="00655D43"/>
    <w:rsid w:val="00655EAE"/>
    <w:rsid w:val="00655F78"/>
    <w:rsid w:val="006560C8"/>
    <w:rsid w:val="006615F5"/>
    <w:rsid w:val="00663121"/>
    <w:rsid w:val="00664037"/>
    <w:rsid w:val="00664CAE"/>
    <w:rsid w:val="00666026"/>
    <w:rsid w:val="006663D6"/>
    <w:rsid w:val="00666725"/>
    <w:rsid w:val="00666816"/>
    <w:rsid w:val="00666FA4"/>
    <w:rsid w:val="00670D48"/>
    <w:rsid w:val="00673DFC"/>
    <w:rsid w:val="006741B0"/>
    <w:rsid w:val="00674E05"/>
    <w:rsid w:val="006751A2"/>
    <w:rsid w:val="00676558"/>
    <w:rsid w:val="00680AF5"/>
    <w:rsid w:val="0068141E"/>
    <w:rsid w:val="0068234F"/>
    <w:rsid w:val="006826B5"/>
    <w:rsid w:val="00684A0F"/>
    <w:rsid w:val="0068666D"/>
    <w:rsid w:val="00686C7F"/>
    <w:rsid w:val="00686DCC"/>
    <w:rsid w:val="00691732"/>
    <w:rsid w:val="00691C2B"/>
    <w:rsid w:val="00692091"/>
    <w:rsid w:val="00694FD7"/>
    <w:rsid w:val="00696365"/>
    <w:rsid w:val="00697C16"/>
    <w:rsid w:val="006A062E"/>
    <w:rsid w:val="006A10AB"/>
    <w:rsid w:val="006A24A1"/>
    <w:rsid w:val="006A4493"/>
    <w:rsid w:val="006A4566"/>
    <w:rsid w:val="006A480D"/>
    <w:rsid w:val="006A5B68"/>
    <w:rsid w:val="006A600F"/>
    <w:rsid w:val="006A6105"/>
    <w:rsid w:val="006A6203"/>
    <w:rsid w:val="006A7181"/>
    <w:rsid w:val="006B45F5"/>
    <w:rsid w:val="006B4A52"/>
    <w:rsid w:val="006B4FFA"/>
    <w:rsid w:val="006B5272"/>
    <w:rsid w:val="006B5E32"/>
    <w:rsid w:val="006C0516"/>
    <w:rsid w:val="006C2949"/>
    <w:rsid w:val="006C2E61"/>
    <w:rsid w:val="006C5038"/>
    <w:rsid w:val="006C5697"/>
    <w:rsid w:val="006C7835"/>
    <w:rsid w:val="006D0124"/>
    <w:rsid w:val="006D0363"/>
    <w:rsid w:val="006D0C60"/>
    <w:rsid w:val="006D1F1B"/>
    <w:rsid w:val="006D2888"/>
    <w:rsid w:val="006D3598"/>
    <w:rsid w:val="006D5773"/>
    <w:rsid w:val="006D5973"/>
    <w:rsid w:val="006D5F17"/>
    <w:rsid w:val="006D675A"/>
    <w:rsid w:val="006D6BC4"/>
    <w:rsid w:val="006E0271"/>
    <w:rsid w:val="006E0600"/>
    <w:rsid w:val="006E06E7"/>
    <w:rsid w:val="006E0A14"/>
    <w:rsid w:val="006E1BEC"/>
    <w:rsid w:val="006E21AC"/>
    <w:rsid w:val="006E3541"/>
    <w:rsid w:val="006E41C1"/>
    <w:rsid w:val="006E5281"/>
    <w:rsid w:val="006E52D5"/>
    <w:rsid w:val="006E5346"/>
    <w:rsid w:val="006E642D"/>
    <w:rsid w:val="006E6EE1"/>
    <w:rsid w:val="006E6F08"/>
    <w:rsid w:val="006F0883"/>
    <w:rsid w:val="006F1F3B"/>
    <w:rsid w:val="006F2053"/>
    <w:rsid w:val="006F214E"/>
    <w:rsid w:val="006F2741"/>
    <w:rsid w:val="006F3DD4"/>
    <w:rsid w:val="006F4288"/>
    <w:rsid w:val="006F462E"/>
    <w:rsid w:val="006F4C93"/>
    <w:rsid w:val="006F5D4F"/>
    <w:rsid w:val="006F660B"/>
    <w:rsid w:val="006F6667"/>
    <w:rsid w:val="006F6F76"/>
    <w:rsid w:val="007001B0"/>
    <w:rsid w:val="0070036F"/>
    <w:rsid w:val="00700D90"/>
    <w:rsid w:val="00703A0B"/>
    <w:rsid w:val="0070428F"/>
    <w:rsid w:val="00704DF4"/>
    <w:rsid w:val="00705F40"/>
    <w:rsid w:val="00706696"/>
    <w:rsid w:val="00706832"/>
    <w:rsid w:val="00707ADA"/>
    <w:rsid w:val="00707EAB"/>
    <w:rsid w:val="00711658"/>
    <w:rsid w:val="00714EC3"/>
    <w:rsid w:val="00717960"/>
    <w:rsid w:val="00717E2D"/>
    <w:rsid w:val="00721AD7"/>
    <w:rsid w:val="00722301"/>
    <w:rsid w:val="0072306A"/>
    <w:rsid w:val="00723FC1"/>
    <w:rsid w:val="007250B8"/>
    <w:rsid w:val="0072588F"/>
    <w:rsid w:val="007265F7"/>
    <w:rsid w:val="00727C8E"/>
    <w:rsid w:val="00731F88"/>
    <w:rsid w:val="007321A0"/>
    <w:rsid w:val="00732D11"/>
    <w:rsid w:val="00732E21"/>
    <w:rsid w:val="007348B7"/>
    <w:rsid w:val="00734944"/>
    <w:rsid w:val="00735387"/>
    <w:rsid w:val="007354C4"/>
    <w:rsid w:val="007359E9"/>
    <w:rsid w:val="00735E85"/>
    <w:rsid w:val="00737024"/>
    <w:rsid w:val="007377A4"/>
    <w:rsid w:val="00737CF8"/>
    <w:rsid w:val="00737EB6"/>
    <w:rsid w:val="0074003D"/>
    <w:rsid w:val="00740AF5"/>
    <w:rsid w:val="00741B51"/>
    <w:rsid w:val="007423EA"/>
    <w:rsid w:val="00742523"/>
    <w:rsid w:val="00742AA6"/>
    <w:rsid w:val="0074325D"/>
    <w:rsid w:val="00743F3B"/>
    <w:rsid w:val="0074446B"/>
    <w:rsid w:val="00744EBC"/>
    <w:rsid w:val="00745DA5"/>
    <w:rsid w:val="00746CD3"/>
    <w:rsid w:val="00747A99"/>
    <w:rsid w:val="00750195"/>
    <w:rsid w:val="00750205"/>
    <w:rsid w:val="00750340"/>
    <w:rsid w:val="007503C1"/>
    <w:rsid w:val="00751657"/>
    <w:rsid w:val="00751874"/>
    <w:rsid w:val="0075358B"/>
    <w:rsid w:val="007536DB"/>
    <w:rsid w:val="00753FB0"/>
    <w:rsid w:val="00755254"/>
    <w:rsid w:val="00755383"/>
    <w:rsid w:val="007563D9"/>
    <w:rsid w:val="007564F3"/>
    <w:rsid w:val="007568CC"/>
    <w:rsid w:val="0075729E"/>
    <w:rsid w:val="00757A28"/>
    <w:rsid w:val="00761719"/>
    <w:rsid w:val="00761B6E"/>
    <w:rsid w:val="007628C4"/>
    <w:rsid w:val="007640C3"/>
    <w:rsid w:val="007661D6"/>
    <w:rsid w:val="00767E4A"/>
    <w:rsid w:val="00767F3C"/>
    <w:rsid w:val="00770E17"/>
    <w:rsid w:val="0077119E"/>
    <w:rsid w:val="007720DF"/>
    <w:rsid w:val="00772517"/>
    <w:rsid w:val="00773C1A"/>
    <w:rsid w:val="0077578E"/>
    <w:rsid w:val="00775A0E"/>
    <w:rsid w:val="00775B7B"/>
    <w:rsid w:val="00775E2E"/>
    <w:rsid w:val="00777D57"/>
    <w:rsid w:val="00777F69"/>
    <w:rsid w:val="00777FC2"/>
    <w:rsid w:val="007800DD"/>
    <w:rsid w:val="0078043D"/>
    <w:rsid w:val="00781ACE"/>
    <w:rsid w:val="0078214E"/>
    <w:rsid w:val="00784D7A"/>
    <w:rsid w:val="00784EFE"/>
    <w:rsid w:val="007863E7"/>
    <w:rsid w:val="00786CAB"/>
    <w:rsid w:val="007904D5"/>
    <w:rsid w:val="00791E24"/>
    <w:rsid w:val="00791FAF"/>
    <w:rsid w:val="00791FC4"/>
    <w:rsid w:val="00792FC8"/>
    <w:rsid w:val="0079303F"/>
    <w:rsid w:val="00793F7A"/>
    <w:rsid w:val="0079586E"/>
    <w:rsid w:val="007963B1"/>
    <w:rsid w:val="007967F2"/>
    <w:rsid w:val="007A002A"/>
    <w:rsid w:val="007A0A4C"/>
    <w:rsid w:val="007A1BD8"/>
    <w:rsid w:val="007A1F2F"/>
    <w:rsid w:val="007A26F5"/>
    <w:rsid w:val="007A2A32"/>
    <w:rsid w:val="007A30E1"/>
    <w:rsid w:val="007A37BD"/>
    <w:rsid w:val="007A4418"/>
    <w:rsid w:val="007A4E04"/>
    <w:rsid w:val="007B0269"/>
    <w:rsid w:val="007B1490"/>
    <w:rsid w:val="007B2585"/>
    <w:rsid w:val="007B3571"/>
    <w:rsid w:val="007B3D4A"/>
    <w:rsid w:val="007B49E5"/>
    <w:rsid w:val="007B74B8"/>
    <w:rsid w:val="007B7E90"/>
    <w:rsid w:val="007C4355"/>
    <w:rsid w:val="007C6342"/>
    <w:rsid w:val="007C63B7"/>
    <w:rsid w:val="007C72CA"/>
    <w:rsid w:val="007C7DE7"/>
    <w:rsid w:val="007D0D63"/>
    <w:rsid w:val="007D104A"/>
    <w:rsid w:val="007D1695"/>
    <w:rsid w:val="007D515C"/>
    <w:rsid w:val="007D5C90"/>
    <w:rsid w:val="007D652D"/>
    <w:rsid w:val="007E025D"/>
    <w:rsid w:val="007E1140"/>
    <w:rsid w:val="007E3260"/>
    <w:rsid w:val="007E3CEA"/>
    <w:rsid w:val="007E43F4"/>
    <w:rsid w:val="007E47D9"/>
    <w:rsid w:val="007E49C4"/>
    <w:rsid w:val="007E4B1D"/>
    <w:rsid w:val="007E78BF"/>
    <w:rsid w:val="007E7F38"/>
    <w:rsid w:val="007F0E4E"/>
    <w:rsid w:val="007F2D32"/>
    <w:rsid w:val="007F303B"/>
    <w:rsid w:val="007F3306"/>
    <w:rsid w:val="007F37C5"/>
    <w:rsid w:val="007F5064"/>
    <w:rsid w:val="007F6679"/>
    <w:rsid w:val="007F6801"/>
    <w:rsid w:val="007F6CD1"/>
    <w:rsid w:val="007F7E2F"/>
    <w:rsid w:val="0080195B"/>
    <w:rsid w:val="00801BBF"/>
    <w:rsid w:val="00801D5E"/>
    <w:rsid w:val="0080201C"/>
    <w:rsid w:val="0080232B"/>
    <w:rsid w:val="00802528"/>
    <w:rsid w:val="00803898"/>
    <w:rsid w:val="00803A2F"/>
    <w:rsid w:val="008074CF"/>
    <w:rsid w:val="00807ED8"/>
    <w:rsid w:val="008101C0"/>
    <w:rsid w:val="008103F6"/>
    <w:rsid w:val="00811695"/>
    <w:rsid w:val="00811A53"/>
    <w:rsid w:val="00811D8B"/>
    <w:rsid w:val="00813C49"/>
    <w:rsid w:val="008143A0"/>
    <w:rsid w:val="00814532"/>
    <w:rsid w:val="00816DC5"/>
    <w:rsid w:val="00816E26"/>
    <w:rsid w:val="00820FCF"/>
    <w:rsid w:val="00821640"/>
    <w:rsid w:val="00822B78"/>
    <w:rsid w:val="00822EE0"/>
    <w:rsid w:val="0082341F"/>
    <w:rsid w:val="00823A40"/>
    <w:rsid w:val="00825678"/>
    <w:rsid w:val="00825ACC"/>
    <w:rsid w:val="0082698B"/>
    <w:rsid w:val="00826BC0"/>
    <w:rsid w:val="008277F3"/>
    <w:rsid w:val="0083081D"/>
    <w:rsid w:val="00831741"/>
    <w:rsid w:val="00832075"/>
    <w:rsid w:val="008326C7"/>
    <w:rsid w:val="008335E0"/>
    <w:rsid w:val="008349EB"/>
    <w:rsid w:val="0084167E"/>
    <w:rsid w:val="00842869"/>
    <w:rsid w:val="00842E1D"/>
    <w:rsid w:val="00843428"/>
    <w:rsid w:val="008448C2"/>
    <w:rsid w:val="00844EB1"/>
    <w:rsid w:val="00845515"/>
    <w:rsid w:val="00845A7F"/>
    <w:rsid w:val="00846F18"/>
    <w:rsid w:val="008471AD"/>
    <w:rsid w:val="0084758A"/>
    <w:rsid w:val="00847F1D"/>
    <w:rsid w:val="00851497"/>
    <w:rsid w:val="00852CA5"/>
    <w:rsid w:val="0085375F"/>
    <w:rsid w:val="008537DB"/>
    <w:rsid w:val="00853C6E"/>
    <w:rsid w:val="0085485F"/>
    <w:rsid w:val="008558A1"/>
    <w:rsid w:val="008559D2"/>
    <w:rsid w:val="00855F87"/>
    <w:rsid w:val="00857F3E"/>
    <w:rsid w:val="00862851"/>
    <w:rsid w:val="00864004"/>
    <w:rsid w:val="00864710"/>
    <w:rsid w:val="00864798"/>
    <w:rsid w:val="00864CCC"/>
    <w:rsid w:val="00864EE9"/>
    <w:rsid w:val="00865116"/>
    <w:rsid w:val="00867273"/>
    <w:rsid w:val="008675EB"/>
    <w:rsid w:val="0087004D"/>
    <w:rsid w:val="008701D0"/>
    <w:rsid w:val="00870894"/>
    <w:rsid w:val="00870D88"/>
    <w:rsid w:val="00871234"/>
    <w:rsid w:val="00872019"/>
    <w:rsid w:val="008748D6"/>
    <w:rsid w:val="008752EF"/>
    <w:rsid w:val="0087589E"/>
    <w:rsid w:val="0087651F"/>
    <w:rsid w:val="0087667B"/>
    <w:rsid w:val="00881557"/>
    <w:rsid w:val="00881F75"/>
    <w:rsid w:val="008828B8"/>
    <w:rsid w:val="008851B6"/>
    <w:rsid w:val="0088620E"/>
    <w:rsid w:val="008873A7"/>
    <w:rsid w:val="00891753"/>
    <w:rsid w:val="0089203F"/>
    <w:rsid w:val="00892095"/>
    <w:rsid w:val="0089465F"/>
    <w:rsid w:val="00894968"/>
    <w:rsid w:val="00894DE3"/>
    <w:rsid w:val="00894E41"/>
    <w:rsid w:val="00895F4E"/>
    <w:rsid w:val="008969AE"/>
    <w:rsid w:val="0089757C"/>
    <w:rsid w:val="00897583"/>
    <w:rsid w:val="00897FDA"/>
    <w:rsid w:val="008A18EF"/>
    <w:rsid w:val="008A53A3"/>
    <w:rsid w:val="008A5821"/>
    <w:rsid w:val="008A62DD"/>
    <w:rsid w:val="008A670C"/>
    <w:rsid w:val="008B12BD"/>
    <w:rsid w:val="008B3AA1"/>
    <w:rsid w:val="008B440F"/>
    <w:rsid w:val="008B53F1"/>
    <w:rsid w:val="008B675D"/>
    <w:rsid w:val="008B70D6"/>
    <w:rsid w:val="008B774D"/>
    <w:rsid w:val="008C00B7"/>
    <w:rsid w:val="008C1C09"/>
    <w:rsid w:val="008C2D34"/>
    <w:rsid w:val="008C2E8D"/>
    <w:rsid w:val="008C32A9"/>
    <w:rsid w:val="008C36E3"/>
    <w:rsid w:val="008C585F"/>
    <w:rsid w:val="008C675B"/>
    <w:rsid w:val="008C6FC9"/>
    <w:rsid w:val="008D0EA3"/>
    <w:rsid w:val="008D1438"/>
    <w:rsid w:val="008D1A1E"/>
    <w:rsid w:val="008D2283"/>
    <w:rsid w:val="008D3607"/>
    <w:rsid w:val="008D4F80"/>
    <w:rsid w:val="008D5526"/>
    <w:rsid w:val="008D559E"/>
    <w:rsid w:val="008E04E0"/>
    <w:rsid w:val="008E0544"/>
    <w:rsid w:val="008E0C8A"/>
    <w:rsid w:val="008E0DE0"/>
    <w:rsid w:val="008E15D4"/>
    <w:rsid w:val="008E3E64"/>
    <w:rsid w:val="008E61CA"/>
    <w:rsid w:val="008E6383"/>
    <w:rsid w:val="008E6B06"/>
    <w:rsid w:val="008E7144"/>
    <w:rsid w:val="008E7331"/>
    <w:rsid w:val="008F12C2"/>
    <w:rsid w:val="008F14E8"/>
    <w:rsid w:val="008F19BA"/>
    <w:rsid w:val="008F22B7"/>
    <w:rsid w:val="008F2511"/>
    <w:rsid w:val="008F413C"/>
    <w:rsid w:val="008F452D"/>
    <w:rsid w:val="008F7F52"/>
    <w:rsid w:val="009001B8"/>
    <w:rsid w:val="00900F69"/>
    <w:rsid w:val="00901FDA"/>
    <w:rsid w:val="00902F90"/>
    <w:rsid w:val="00903753"/>
    <w:rsid w:val="0090563F"/>
    <w:rsid w:val="0090585C"/>
    <w:rsid w:val="0090695C"/>
    <w:rsid w:val="00906C6F"/>
    <w:rsid w:val="00907D44"/>
    <w:rsid w:val="00911DE7"/>
    <w:rsid w:val="00912F7E"/>
    <w:rsid w:val="00912FF9"/>
    <w:rsid w:val="00913CCD"/>
    <w:rsid w:val="00913E34"/>
    <w:rsid w:val="00914A86"/>
    <w:rsid w:val="0091560E"/>
    <w:rsid w:val="00920CE1"/>
    <w:rsid w:val="009229FA"/>
    <w:rsid w:val="00922E2D"/>
    <w:rsid w:val="0092389A"/>
    <w:rsid w:val="00924991"/>
    <w:rsid w:val="00924DAC"/>
    <w:rsid w:val="00924FD5"/>
    <w:rsid w:val="00926A3C"/>
    <w:rsid w:val="00927C0E"/>
    <w:rsid w:val="00927F44"/>
    <w:rsid w:val="00930E27"/>
    <w:rsid w:val="00932123"/>
    <w:rsid w:val="00932269"/>
    <w:rsid w:val="009324A9"/>
    <w:rsid w:val="00933F7C"/>
    <w:rsid w:val="009351D2"/>
    <w:rsid w:val="00937834"/>
    <w:rsid w:val="00937E05"/>
    <w:rsid w:val="009409DB"/>
    <w:rsid w:val="0094119D"/>
    <w:rsid w:val="0094167E"/>
    <w:rsid w:val="009421B8"/>
    <w:rsid w:val="00943295"/>
    <w:rsid w:val="0094399E"/>
    <w:rsid w:val="00943B7C"/>
    <w:rsid w:val="0094470D"/>
    <w:rsid w:val="00946742"/>
    <w:rsid w:val="00946871"/>
    <w:rsid w:val="00946F33"/>
    <w:rsid w:val="0095325F"/>
    <w:rsid w:val="00953EC9"/>
    <w:rsid w:val="00954CD3"/>
    <w:rsid w:val="00954F84"/>
    <w:rsid w:val="00955296"/>
    <w:rsid w:val="009561A2"/>
    <w:rsid w:val="009574A5"/>
    <w:rsid w:val="00957DE0"/>
    <w:rsid w:val="0096235A"/>
    <w:rsid w:val="009623AD"/>
    <w:rsid w:val="0096322E"/>
    <w:rsid w:val="009632A3"/>
    <w:rsid w:val="00963582"/>
    <w:rsid w:val="00964CEF"/>
    <w:rsid w:val="009668BE"/>
    <w:rsid w:val="00970EA1"/>
    <w:rsid w:val="00974AD5"/>
    <w:rsid w:val="009755B4"/>
    <w:rsid w:val="009804C5"/>
    <w:rsid w:val="00980933"/>
    <w:rsid w:val="00980ECA"/>
    <w:rsid w:val="0098162C"/>
    <w:rsid w:val="00981B98"/>
    <w:rsid w:val="00983B9E"/>
    <w:rsid w:val="009846EB"/>
    <w:rsid w:val="0098584D"/>
    <w:rsid w:val="00986ABD"/>
    <w:rsid w:val="009911D3"/>
    <w:rsid w:val="00991D3F"/>
    <w:rsid w:val="0099207F"/>
    <w:rsid w:val="00995656"/>
    <w:rsid w:val="00995EAA"/>
    <w:rsid w:val="0099619D"/>
    <w:rsid w:val="009978A3"/>
    <w:rsid w:val="00997DB1"/>
    <w:rsid w:val="00997E26"/>
    <w:rsid w:val="009A080C"/>
    <w:rsid w:val="009A15EC"/>
    <w:rsid w:val="009A1E90"/>
    <w:rsid w:val="009A46E1"/>
    <w:rsid w:val="009A50CE"/>
    <w:rsid w:val="009A59C2"/>
    <w:rsid w:val="009A5F6F"/>
    <w:rsid w:val="009A78A2"/>
    <w:rsid w:val="009A7F76"/>
    <w:rsid w:val="009B087F"/>
    <w:rsid w:val="009B0BE1"/>
    <w:rsid w:val="009B0FB5"/>
    <w:rsid w:val="009B2036"/>
    <w:rsid w:val="009B2F7C"/>
    <w:rsid w:val="009B3141"/>
    <w:rsid w:val="009B50E2"/>
    <w:rsid w:val="009B58EF"/>
    <w:rsid w:val="009B6470"/>
    <w:rsid w:val="009B7AF5"/>
    <w:rsid w:val="009C01BB"/>
    <w:rsid w:val="009C1094"/>
    <w:rsid w:val="009C1E21"/>
    <w:rsid w:val="009C1F7C"/>
    <w:rsid w:val="009C30B8"/>
    <w:rsid w:val="009C3548"/>
    <w:rsid w:val="009C4595"/>
    <w:rsid w:val="009C5891"/>
    <w:rsid w:val="009C725A"/>
    <w:rsid w:val="009C7E8B"/>
    <w:rsid w:val="009D0C48"/>
    <w:rsid w:val="009D19B1"/>
    <w:rsid w:val="009D1BA0"/>
    <w:rsid w:val="009D2A58"/>
    <w:rsid w:val="009D2EA8"/>
    <w:rsid w:val="009D37E7"/>
    <w:rsid w:val="009D383C"/>
    <w:rsid w:val="009D55AD"/>
    <w:rsid w:val="009D744B"/>
    <w:rsid w:val="009D7B4B"/>
    <w:rsid w:val="009D7EF5"/>
    <w:rsid w:val="009E1E10"/>
    <w:rsid w:val="009E1FCE"/>
    <w:rsid w:val="009E20CF"/>
    <w:rsid w:val="009E22D2"/>
    <w:rsid w:val="009E51F4"/>
    <w:rsid w:val="009F04ED"/>
    <w:rsid w:val="009F0BA7"/>
    <w:rsid w:val="009F1228"/>
    <w:rsid w:val="009F2B30"/>
    <w:rsid w:val="009F3539"/>
    <w:rsid w:val="009F3837"/>
    <w:rsid w:val="009F4D97"/>
    <w:rsid w:val="009F5A60"/>
    <w:rsid w:val="009F5EDF"/>
    <w:rsid w:val="009F5FE1"/>
    <w:rsid w:val="009F65A4"/>
    <w:rsid w:val="00A021AF"/>
    <w:rsid w:val="00A030B8"/>
    <w:rsid w:val="00A033E0"/>
    <w:rsid w:val="00A049C2"/>
    <w:rsid w:val="00A05BA6"/>
    <w:rsid w:val="00A113BD"/>
    <w:rsid w:val="00A115E2"/>
    <w:rsid w:val="00A11833"/>
    <w:rsid w:val="00A11D59"/>
    <w:rsid w:val="00A13324"/>
    <w:rsid w:val="00A14794"/>
    <w:rsid w:val="00A14DBA"/>
    <w:rsid w:val="00A15A12"/>
    <w:rsid w:val="00A17CF1"/>
    <w:rsid w:val="00A17EE3"/>
    <w:rsid w:val="00A2155B"/>
    <w:rsid w:val="00A21D8B"/>
    <w:rsid w:val="00A2200E"/>
    <w:rsid w:val="00A2204B"/>
    <w:rsid w:val="00A2211B"/>
    <w:rsid w:val="00A22A79"/>
    <w:rsid w:val="00A230DE"/>
    <w:rsid w:val="00A2705A"/>
    <w:rsid w:val="00A273FB"/>
    <w:rsid w:val="00A2799A"/>
    <w:rsid w:val="00A324E4"/>
    <w:rsid w:val="00A33ADE"/>
    <w:rsid w:val="00A34713"/>
    <w:rsid w:val="00A34C38"/>
    <w:rsid w:val="00A36801"/>
    <w:rsid w:val="00A36A69"/>
    <w:rsid w:val="00A379F5"/>
    <w:rsid w:val="00A41812"/>
    <w:rsid w:val="00A41C45"/>
    <w:rsid w:val="00A42D85"/>
    <w:rsid w:val="00A442DB"/>
    <w:rsid w:val="00A45429"/>
    <w:rsid w:val="00A45C83"/>
    <w:rsid w:val="00A46132"/>
    <w:rsid w:val="00A46255"/>
    <w:rsid w:val="00A47AF7"/>
    <w:rsid w:val="00A50EE5"/>
    <w:rsid w:val="00A51191"/>
    <w:rsid w:val="00A51CD2"/>
    <w:rsid w:val="00A54532"/>
    <w:rsid w:val="00A56F56"/>
    <w:rsid w:val="00A57217"/>
    <w:rsid w:val="00A57F1F"/>
    <w:rsid w:val="00A60590"/>
    <w:rsid w:val="00A610B7"/>
    <w:rsid w:val="00A61B88"/>
    <w:rsid w:val="00A64760"/>
    <w:rsid w:val="00A6645A"/>
    <w:rsid w:val="00A66BE4"/>
    <w:rsid w:val="00A73D6E"/>
    <w:rsid w:val="00A742D4"/>
    <w:rsid w:val="00A743BC"/>
    <w:rsid w:val="00A76A58"/>
    <w:rsid w:val="00A77DEC"/>
    <w:rsid w:val="00A804F3"/>
    <w:rsid w:val="00A82313"/>
    <w:rsid w:val="00A82B8E"/>
    <w:rsid w:val="00A832CD"/>
    <w:rsid w:val="00A83956"/>
    <w:rsid w:val="00A85B45"/>
    <w:rsid w:val="00A85E11"/>
    <w:rsid w:val="00A871F0"/>
    <w:rsid w:val="00A8732A"/>
    <w:rsid w:val="00A87938"/>
    <w:rsid w:val="00A922B9"/>
    <w:rsid w:val="00A9271A"/>
    <w:rsid w:val="00A935A9"/>
    <w:rsid w:val="00A94EA5"/>
    <w:rsid w:val="00A9786D"/>
    <w:rsid w:val="00A97CAA"/>
    <w:rsid w:val="00AA0C7E"/>
    <w:rsid w:val="00AA0D43"/>
    <w:rsid w:val="00AA0D98"/>
    <w:rsid w:val="00AA1F2B"/>
    <w:rsid w:val="00AA1F80"/>
    <w:rsid w:val="00AA33A6"/>
    <w:rsid w:val="00AA5046"/>
    <w:rsid w:val="00AA5137"/>
    <w:rsid w:val="00AA6581"/>
    <w:rsid w:val="00AA7E64"/>
    <w:rsid w:val="00AB05B6"/>
    <w:rsid w:val="00AB0CFE"/>
    <w:rsid w:val="00AB0F5B"/>
    <w:rsid w:val="00AB16AC"/>
    <w:rsid w:val="00AB1B2A"/>
    <w:rsid w:val="00AB1BE0"/>
    <w:rsid w:val="00AB213C"/>
    <w:rsid w:val="00AB2D0C"/>
    <w:rsid w:val="00AB3553"/>
    <w:rsid w:val="00AB75A1"/>
    <w:rsid w:val="00AB7635"/>
    <w:rsid w:val="00AC3401"/>
    <w:rsid w:val="00AC3FAD"/>
    <w:rsid w:val="00AC4269"/>
    <w:rsid w:val="00AC60B5"/>
    <w:rsid w:val="00AC7296"/>
    <w:rsid w:val="00AC772C"/>
    <w:rsid w:val="00AC783E"/>
    <w:rsid w:val="00AD0E04"/>
    <w:rsid w:val="00AD13A9"/>
    <w:rsid w:val="00AD1B75"/>
    <w:rsid w:val="00AD1E93"/>
    <w:rsid w:val="00AD2E50"/>
    <w:rsid w:val="00AD35E8"/>
    <w:rsid w:val="00AD4E15"/>
    <w:rsid w:val="00AD6453"/>
    <w:rsid w:val="00AD6779"/>
    <w:rsid w:val="00AE0D91"/>
    <w:rsid w:val="00AE2392"/>
    <w:rsid w:val="00AE28A1"/>
    <w:rsid w:val="00AE304E"/>
    <w:rsid w:val="00AE335D"/>
    <w:rsid w:val="00AE34C8"/>
    <w:rsid w:val="00AE4FE7"/>
    <w:rsid w:val="00AE5770"/>
    <w:rsid w:val="00AE6B44"/>
    <w:rsid w:val="00AF0B02"/>
    <w:rsid w:val="00AF29DF"/>
    <w:rsid w:val="00AF2A8A"/>
    <w:rsid w:val="00AF38D8"/>
    <w:rsid w:val="00AF419F"/>
    <w:rsid w:val="00AF42E2"/>
    <w:rsid w:val="00AF4E4D"/>
    <w:rsid w:val="00AF58A1"/>
    <w:rsid w:val="00AF606E"/>
    <w:rsid w:val="00AF682A"/>
    <w:rsid w:val="00AF69EC"/>
    <w:rsid w:val="00B03830"/>
    <w:rsid w:val="00B03E4A"/>
    <w:rsid w:val="00B052F3"/>
    <w:rsid w:val="00B05B09"/>
    <w:rsid w:val="00B06142"/>
    <w:rsid w:val="00B0757F"/>
    <w:rsid w:val="00B109D8"/>
    <w:rsid w:val="00B110CD"/>
    <w:rsid w:val="00B11DA7"/>
    <w:rsid w:val="00B11FBD"/>
    <w:rsid w:val="00B13214"/>
    <w:rsid w:val="00B132F1"/>
    <w:rsid w:val="00B169AF"/>
    <w:rsid w:val="00B17146"/>
    <w:rsid w:val="00B1716C"/>
    <w:rsid w:val="00B17E7A"/>
    <w:rsid w:val="00B22240"/>
    <w:rsid w:val="00B22C23"/>
    <w:rsid w:val="00B2384D"/>
    <w:rsid w:val="00B24019"/>
    <w:rsid w:val="00B2434A"/>
    <w:rsid w:val="00B2653E"/>
    <w:rsid w:val="00B26AC3"/>
    <w:rsid w:val="00B30318"/>
    <w:rsid w:val="00B3288B"/>
    <w:rsid w:val="00B32D1B"/>
    <w:rsid w:val="00B3320E"/>
    <w:rsid w:val="00B33833"/>
    <w:rsid w:val="00B33AA8"/>
    <w:rsid w:val="00B3498E"/>
    <w:rsid w:val="00B36961"/>
    <w:rsid w:val="00B407BC"/>
    <w:rsid w:val="00B40AD4"/>
    <w:rsid w:val="00B411A1"/>
    <w:rsid w:val="00B4161D"/>
    <w:rsid w:val="00B4448A"/>
    <w:rsid w:val="00B44633"/>
    <w:rsid w:val="00B45482"/>
    <w:rsid w:val="00B502B3"/>
    <w:rsid w:val="00B50D7F"/>
    <w:rsid w:val="00B51326"/>
    <w:rsid w:val="00B5420A"/>
    <w:rsid w:val="00B54266"/>
    <w:rsid w:val="00B54E8A"/>
    <w:rsid w:val="00B56120"/>
    <w:rsid w:val="00B57AD0"/>
    <w:rsid w:val="00B60720"/>
    <w:rsid w:val="00B618FD"/>
    <w:rsid w:val="00B664FA"/>
    <w:rsid w:val="00B66820"/>
    <w:rsid w:val="00B67CE3"/>
    <w:rsid w:val="00B70594"/>
    <w:rsid w:val="00B70DF9"/>
    <w:rsid w:val="00B70EB9"/>
    <w:rsid w:val="00B7397C"/>
    <w:rsid w:val="00B73E6F"/>
    <w:rsid w:val="00B749F1"/>
    <w:rsid w:val="00B7591F"/>
    <w:rsid w:val="00B76CFA"/>
    <w:rsid w:val="00B771BA"/>
    <w:rsid w:val="00B7795C"/>
    <w:rsid w:val="00B8122C"/>
    <w:rsid w:val="00B82104"/>
    <w:rsid w:val="00B84BB5"/>
    <w:rsid w:val="00B851AA"/>
    <w:rsid w:val="00B85BA7"/>
    <w:rsid w:val="00B862E2"/>
    <w:rsid w:val="00B869B4"/>
    <w:rsid w:val="00B8719E"/>
    <w:rsid w:val="00B872C0"/>
    <w:rsid w:val="00B87327"/>
    <w:rsid w:val="00B87FE5"/>
    <w:rsid w:val="00B9004D"/>
    <w:rsid w:val="00B9096F"/>
    <w:rsid w:val="00B918AB"/>
    <w:rsid w:val="00B94A56"/>
    <w:rsid w:val="00B94D23"/>
    <w:rsid w:val="00B96439"/>
    <w:rsid w:val="00BA1A29"/>
    <w:rsid w:val="00BA1D74"/>
    <w:rsid w:val="00BA22F3"/>
    <w:rsid w:val="00BA26F6"/>
    <w:rsid w:val="00BA34FD"/>
    <w:rsid w:val="00BA768F"/>
    <w:rsid w:val="00BB0CEF"/>
    <w:rsid w:val="00BB1330"/>
    <w:rsid w:val="00BB1D83"/>
    <w:rsid w:val="00BB20F0"/>
    <w:rsid w:val="00BB28EE"/>
    <w:rsid w:val="00BB2E18"/>
    <w:rsid w:val="00BB493D"/>
    <w:rsid w:val="00BB4B09"/>
    <w:rsid w:val="00BB5D6B"/>
    <w:rsid w:val="00BB786D"/>
    <w:rsid w:val="00BB79D8"/>
    <w:rsid w:val="00BB7A98"/>
    <w:rsid w:val="00BB7B2E"/>
    <w:rsid w:val="00BC16F2"/>
    <w:rsid w:val="00BC1DF8"/>
    <w:rsid w:val="00BC367F"/>
    <w:rsid w:val="00BC3D97"/>
    <w:rsid w:val="00BC4AB7"/>
    <w:rsid w:val="00BC672C"/>
    <w:rsid w:val="00BC71D7"/>
    <w:rsid w:val="00BC729C"/>
    <w:rsid w:val="00BD00CA"/>
    <w:rsid w:val="00BD05B3"/>
    <w:rsid w:val="00BD1C94"/>
    <w:rsid w:val="00BD2103"/>
    <w:rsid w:val="00BD397A"/>
    <w:rsid w:val="00BD4CCD"/>
    <w:rsid w:val="00BD4DA4"/>
    <w:rsid w:val="00BD543F"/>
    <w:rsid w:val="00BD622D"/>
    <w:rsid w:val="00BD66CF"/>
    <w:rsid w:val="00BE092D"/>
    <w:rsid w:val="00BE1048"/>
    <w:rsid w:val="00BE15D2"/>
    <w:rsid w:val="00BE1BE4"/>
    <w:rsid w:val="00BE42C6"/>
    <w:rsid w:val="00BE4667"/>
    <w:rsid w:val="00BE4A0E"/>
    <w:rsid w:val="00BE4F25"/>
    <w:rsid w:val="00BE6464"/>
    <w:rsid w:val="00BE6DDB"/>
    <w:rsid w:val="00BF020C"/>
    <w:rsid w:val="00BF0B40"/>
    <w:rsid w:val="00BF0D2A"/>
    <w:rsid w:val="00BF16BE"/>
    <w:rsid w:val="00BF2E8E"/>
    <w:rsid w:val="00BF43DB"/>
    <w:rsid w:val="00BF46D6"/>
    <w:rsid w:val="00BF5FEE"/>
    <w:rsid w:val="00BF62ED"/>
    <w:rsid w:val="00BF7887"/>
    <w:rsid w:val="00BF7AC0"/>
    <w:rsid w:val="00C0230E"/>
    <w:rsid w:val="00C0270C"/>
    <w:rsid w:val="00C02EDD"/>
    <w:rsid w:val="00C0357A"/>
    <w:rsid w:val="00C03C54"/>
    <w:rsid w:val="00C03E6E"/>
    <w:rsid w:val="00C043ED"/>
    <w:rsid w:val="00C05AC6"/>
    <w:rsid w:val="00C06A2B"/>
    <w:rsid w:val="00C07CE1"/>
    <w:rsid w:val="00C11B7C"/>
    <w:rsid w:val="00C12C93"/>
    <w:rsid w:val="00C13A4D"/>
    <w:rsid w:val="00C1433C"/>
    <w:rsid w:val="00C148E0"/>
    <w:rsid w:val="00C1624A"/>
    <w:rsid w:val="00C162B5"/>
    <w:rsid w:val="00C1661B"/>
    <w:rsid w:val="00C166BB"/>
    <w:rsid w:val="00C16863"/>
    <w:rsid w:val="00C16BC7"/>
    <w:rsid w:val="00C16E08"/>
    <w:rsid w:val="00C21103"/>
    <w:rsid w:val="00C21DA3"/>
    <w:rsid w:val="00C22C47"/>
    <w:rsid w:val="00C24905"/>
    <w:rsid w:val="00C27E37"/>
    <w:rsid w:val="00C31733"/>
    <w:rsid w:val="00C31AF0"/>
    <w:rsid w:val="00C3233B"/>
    <w:rsid w:val="00C34160"/>
    <w:rsid w:val="00C34789"/>
    <w:rsid w:val="00C35CF6"/>
    <w:rsid w:val="00C3716C"/>
    <w:rsid w:val="00C37503"/>
    <w:rsid w:val="00C37BD6"/>
    <w:rsid w:val="00C41C25"/>
    <w:rsid w:val="00C447E3"/>
    <w:rsid w:val="00C46697"/>
    <w:rsid w:val="00C46EB2"/>
    <w:rsid w:val="00C477C8"/>
    <w:rsid w:val="00C47D8F"/>
    <w:rsid w:val="00C50CAF"/>
    <w:rsid w:val="00C52055"/>
    <w:rsid w:val="00C549BA"/>
    <w:rsid w:val="00C553CC"/>
    <w:rsid w:val="00C5571B"/>
    <w:rsid w:val="00C5697A"/>
    <w:rsid w:val="00C601DA"/>
    <w:rsid w:val="00C605CF"/>
    <w:rsid w:val="00C60833"/>
    <w:rsid w:val="00C61167"/>
    <w:rsid w:val="00C62264"/>
    <w:rsid w:val="00C64000"/>
    <w:rsid w:val="00C654AF"/>
    <w:rsid w:val="00C6594D"/>
    <w:rsid w:val="00C65A89"/>
    <w:rsid w:val="00C65B81"/>
    <w:rsid w:val="00C66218"/>
    <w:rsid w:val="00C70AF5"/>
    <w:rsid w:val="00C719D2"/>
    <w:rsid w:val="00C72AAA"/>
    <w:rsid w:val="00C74203"/>
    <w:rsid w:val="00C74CE0"/>
    <w:rsid w:val="00C75969"/>
    <w:rsid w:val="00C77C35"/>
    <w:rsid w:val="00C8095F"/>
    <w:rsid w:val="00C80CEE"/>
    <w:rsid w:val="00C82ED8"/>
    <w:rsid w:val="00C851AA"/>
    <w:rsid w:val="00C85628"/>
    <w:rsid w:val="00C85ADE"/>
    <w:rsid w:val="00C8604E"/>
    <w:rsid w:val="00C86FBA"/>
    <w:rsid w:val="00C871D4"/>
    <w:rsid w:val="00C879CB"/>
    <w:rsid w:val="00C87B3E"/>
    <w:rsid w:val="00C87D2C"/>
    <w:rsid w:val="00C90414"/>
    <w:rsid w:val="00C90679"/>
    <w:rsid w:val="00C90D59"/>
    <w:rsid w:val="00C91DBF"/>
    <w:rsid w:val="00C94A14"/>
    <w:rsid w:val="00C94EA1"/>
    <w:rsid w:val="00C979FE"/>
    <w:rsid w:val="00CA04AC"/>
    <w:rsid w:val="00CA269C"/>
    <w:rsid w:val="00CA3B0A"/>
    <w:rsid w:val="00CA3FDC"/>
    <w:rsid w:val="00CA5286"/>
    <w:rsid w:val="00CA5C19"/>
    <w:rsid w:val="00CA6FB2"/>
    <w:rsid w:val="00CA7071"/>
    <w:rsid w:val="00CB0E6B"/>
    <w:rsid w:val="00CB276C"/>
    <w:rsid w:val="00CB4A62"/>
    <w:rsid w:val="00CB4FEC"/>
    <w:rsid w:val="00CB5BBD"/>
    <w:rsid w:val="00CB6147"/>
    <w:rsid w:val="00CB6428"/>
    <w:rsid w:val="00CB6815"/>
    <w:rsid w:val="00CB6DCD"/>
    <w:rsid w:val="00CC0074"/>
    <w:rsid w:val="00CC1238"/>
    <w:rsid w:val="00CC4907"/>
    <w:rsid w:val="00CC653F"/>
    <w:rsid w:val="00CC712F"/>
    <w:rsid w:val="00CD02EA"/>
    <w:rsid w:val="00CD2068"/>
    <w:rsid w:val="00CD3EFD"/>
    <w:rsid w:val="00CD41AD"/>
    <w:rsid w:val="00CD45EC"/>
    <w:rsid w:val="00CD5DF1"/>
    <w:rsid w:val="00CD769B"/>
    <w:rsid w:val="00CE1572"/>
    <w:rsid w:val="00CE18B8"/>
    <w:rsid w:val="00CE2274"/>
    <w:rsid w:val="00CE2EAF"/>
    <w:rsid w:val="00CE31B7"/>
    <w:rsid w:val="00CE321D"/>
    <w:rsid w:val="00CE42E9"/>
    <w:rsid w:val="00CE4E9F"/>
    <w:rsid w:val="00CE538E"/>
    <w:rsid w:val="00CE63C4"/>
    <w:rsid w:val="00CE64FC"/>
    <w:rsid w:val="00CE654B"/>
    <w:rsid w:val="00CE76B5"/>
    <w:rsid w:val="00CF07E6"/>
    <w:rsid w:val="00CF0F03"/>
    <w:rsid w:val="00CF0F4D"/>
    <w:rsid w:val="00CF3915"/>
    <w:rsid w:val="00CF7D0E"/>
    <w:rsid w:val="00D00ACC"/>
    <w:rsid w:val="00D021BE"/>
    <w:rsid w:val="00D03417"/>
    <w:rsid w:val="00D048E5"/>
    <w:rsid w:val="00D05D60"/>
    <w:rsid w:val="00D0605C"/>
    <w:rsid w:val="00D06AC7"/>
    <w:rsid w:val="00D06FE3"/>
    <w:rsid w:val="00D072A1"/>
    <w:rsid w:val="00D10281"/>
    <w:rsid w:val="00D11576"/>
    <w:rsid w:val="00D12E18"/>
    <w:rsid w:val="00D12F32"/>
    <w:rsid w:val="00D16782"/>
    <w:rsid w:val="00D208E5"/>
    <w:rsid w:val="00D21922"/>
    <w:rsid w:val="00D22AFB"/>
    <w:rsid w:val="00D2312C"/>
    <w:rsid w:val="00D23312"/>
    <w:rsid w:val="00D236ED"/>
    <w:rsid w:val="00D23A6F"/>
    <w:rsid w:val="00D24370"/>
    <w:rsid w:val="00D24ADA"/>
    <w:rsid w:val="00D24F48"/>
    <w:rsid w:val="00D26EDE"/>
    <w:rsid w:val="00D34649"/>
    <w:rsid w:val="00D36222"/>
    <w:rsid w:val="00D36435"/>
    <w:rsid w:val="00D3650B"/>
    <w:rsid w:val="00D36BB8"/>
    <w:rsid w:val="00D37241"/>
    <w:rsid w:val="00D37952"/>
    <w:rsid w:val="00D4231E"/>
    <w:rsid w:val="00D42325"/>
    <w:rsid w:val="00D429A7"/>
    <w:rsid w:val="00D42A38"/>
    <w:rsid w:val="00D42A52"/>
    <w:rsid w:val="00D4392A"/>
    <w:rsid w:val="00D44457"/>
    <w:rsid w:val="00D46B1C"/>
    <w:rsid w:val="00D46E8F"/>
    <w:rsid w:val="00D507AA"/>
    <w:rsid w:val="00D511B2"/>
    <w:rsid w:val="00D527DF"/>
    <w:rsid w:val="00D53D28"/>
    <w:rsid w:val="00D5649A"/>
    <w:rsid w:val="00D5659B"/>
    <w:rsid w:val="00D566CD"/>
    <w:rsid w:val="00D57061"/>
    <w:rsid w:val="00D576CA"/>
    <w:rsid w:val="00D577BD"/>
    <w:rsid w:val="00D57C7B"/>
    <w:rsid w:val="00D57F2A"/>
    <w:rsid w:val="00D61B8C"/>
    <w:rsid w:val="00D61C9B"/>
    <w:rsid w:val="00D622E6"/>
    <w:rsid w:val="00D62A2C"/>
    <w:rsid w:val="00D62DE5"/>
    <w:rsid w:val="00D64BC4"/>
    <w:rsid w:val="00D65A85"/>
    <w:rsid w:val="00D65CAE"/>
    <w:rsid w:val="00D660E4"/>
    <w:rsid w:val="00D66C76"/>
    <w:rsid w:val="00D6729A"/>
    <w:rsid w:val="00D67D10"/>
    <w:rsid w:val="00D67FDB"/>
    <w:rsid w:val="00D73B7D"/>
    <w:rsid w:val="00D74B94"/>
    <w:rsid w:val="00D75C1D"/>
    <w:rsid w:val="00D7624F"/>
    <w:rsid w:val="00D77039"/>
    <w:rsid w:val="00D77A36"/>
    <w:rsid w:val="00D81D37"/>
    <w:rsid w:val="00D81E0E"/>
    <w:rsid w:val="00D83883"/>
    <w:rsid w:val="00D838EB"/>
    <w:rsid w:val="00D84A8A"/>
    <w:rsid w:val="00D84F4B"/>
    <w:rsid w:val="00D860CC"/>
    <w:rsid w:val="00D866C2"/>
    <w:rsid w:val="00D86819"/>
    <w:rsid w:val="00D90626"/>
    <w:rsid w:val="00D94171"/>
    <w:rsid w:val="00D94317"/>
    <w:rsid w:val="00D944FE"/>
    <w:rsid w:val="00D955EF"/>
    <w:rsid w:val="00D965DE"/>
    <w:rsid w:val="00D96F46"/>
    <w:rsid w:val="00D9789F"/>
    <w:rsid w:val="00DA072A"/>
    <w:rsid w:val="00DA1D41"/>
    <w:rsid w:val="00DA301A"/>
    <w:rsid w:val="00DA370A"/>
    <w:rsid w:val="00DA39E8"/>
    <w:rsid w:val="00DA6193"/>
    <w:rsid w:val="00DA684A"/>
    <w:rsid w:val="00DA7E23"/>
    <w:rsid w:val="00DB01E4"/>
    <w:rsid w:val="00DB0A48"/>
    <w:rsid w:val="00DB1E4C"/>
    <w:rsid w:val="00DB31A5"/>
    <w:rsid w:val="00DB49F8"/>
    <w:rsid w:val="00DB62C0"/>
    <w:rsid w:val="00DB631A"/>
    <w:rsid w:val="00DB6D62"/>
    <w:rsid w:val="00DB78D4"/>
    <w:rsid w:val="00DB78DF"/>
    <w:rsid w:val="00DC0208"/>
    <w:rsid w:val="00DC0D46"/>
    <w:rsid w:val="00DC1469"/>
    <w:rsid w:val="00DC1B01"/>
    <w:rsid w:val="00DC2242"/>
    <w:rsid w:val="00DC6FEA"/>
    <w:rsid w:val="00DC7DB9"/>
    <w:rsid w:val="00DD03DE"/>
    <w:rsid w:val="00DD131E"/>
    <w:rsid w:val="00DD2DDC"/>
    <w:rsid w:val="00DD3767"/>
    <w:rsid w:val="00DD3841"/>
    <w:rsid w:val="00DD4DA2"/>
    <w:rsid w:val="00DD4E53"/>
    <w:rsid w:val="00DD57AF"/>
    <w:rsid w:val="00DD7D24"/>
    <w:rsid w:val="00DE0690"/>
    <w:rsid w:val="00DE06E4"/>
    <w:rsid w:val="00DE0EA8"/>
    <w:rsid w:val="00DE1D53"/>
    <w:rsid w:val="00DE216E"/>
    <w:rsid w:val="00DE2619"/>
    <w:rsid w:val="00DE27B3"/>
    <w:rsid w:val="00DE2CA1"/>
    <w:rsid w:val="00DE3829"/>
    <w:rsid w:val="00DE4BFA"/>
    <w:rsid w:val="00DE54B0"/>
    <w:rsid w:val="00DE5FEA"/>
    <w:rsid w:val="00DE60CF"/>
    <w:rsid w:val="00DE71C3"/>
    <w:rsid w:val="00DE74DF"/>
    <w:rsid w:val="00DF2B46"/>
    <w:rsid w:val="00DF4C3A"/>
    <w:rsid w:val="00DF6698"/>
    <w:rsid w:val="00DF68DB"/>
    <w:rsid w:val="00E00257"/>
    <w:rsid w:val="00E0093C"/>
    <w:rsid w:val="00E01664"/>
    <w:rsid w:val="00E01F20"/>
    <w:rsid w:val="00E02052"/>
    <w:rsid w:val="00E02917"/>
    <w:rsid w:val="00E048A9"/>
    <w:rsid w:val="00E054A3"/>
    <w:rsid w:val="00E05729"/>
    <w:rsid w:val="00E06032"/>
    <w:rsid w:val="00E06B10"/>
    <w:rsid w:val="00E078A1"/>
    <w:rsid w:val="00E10EB2"/>
    <w:rsid w:val="00E1106B"/>
    <w:rsid w:val="00E11FBA"/>
    <w:rsid w:val="00E13DAB"/>
    <w:rsid w:val="00E149EE"/>
    <w:rsid w:val="00E14A4A"/>
    <w:rsid w:val="00E16456"/>
    <w:rsid w:val="00E2075C"/>
    <w:rsid w:val="00E20A08"/>
    <w:rsid w:val="00E22127"/>
    <w:rsid w:val="00E225A6"/>
    <w:rsid w:val="00E24297"/>
    <w:rsid w:val="00E26114"/>
    <w:rsid w:val="00E26723"/>
    <w:rsid w:val="00E267A2"/>
    <w:rsid w:val="00E26EDA"/>
    <w:rsid w:val="00E26F52"/>
    <w:rsid w:val="00E31F3A"/>
    <w:rsid w:val="00E32F29"/>
    <w:rsid w:val="00E33177"/>
    <w:rsid w:val="00E33C82"/>
    <w:rsid w:val="00E363B9"/>
    <w:rsid w:val="00E37E3B"/>
    <w:rsid w:val="00E37F7D"/>
    <w:rsid w:val="00E4043E"/>
    <w:rsid w:val="00E414FA"/>
    <w:rsid w:val="00E427F1"/>
    <w:rsid w:val="00E42B17"/>
    <w:rsid w:val="00E433D5"/>
    <w:rsid w:val="00E4412C"/>
    <w:rsid w:val="00E459A0"/>
    <w:rsid w:val="00E45A6E"/>
    <w:rsid w:val="00E45AE7"/>
    <w:rsid w:val="00E45B66"/>
    <w:rsid w:val="00E45C74"/>
    <w:rsid w:val="00E45F50"/>
    <w:rsid w:val="00E46640"/>
    <w:rsid w:val="00E46B45"/>
    <w:rsid w:val="00E470EF"/>
    <w:rsid w:val="00E472F8"/>
    <w:rsid w:val="00E47F7E"/>
    <w:rsid w:val="00E50AFD"/>
    <w:rsid w:val="00E51DFC"/>
    <w:rsid w:val="00E520B7"/>
    <w:rsid w:val="00E5239A"/>
    <w:rsid w:val="00E54276"/>
    <w:rsid w:val="00E5525E"/>
    <w:rsid w:val="00E576D1"/>
    <w:rsid w:val="00E630A9"/>
    <w:rsid w:val="00E63869"/>
    <w:rsid w:val="00E64CD3"/>
    <w:rsid w:val="00E65C07"/>
    <w:rsid w:val="00E67339"/>
    <w:rsid w:val="00E710D8"/>
    <w:rsid w:val="00E727C2"/>
    <w:rsid w:val="00E72A07"/>
    <w:rsid w:val="00E72CF3"/>
    <w:rsid w:val="00E735B8"/>
    <w:rsid w:val="00E73801"/>
    <w:rsid w:val="00E74BBD"/>
    <w:rsid w:val="00E75B88"/>
    <w:rsid w:val="00E76159"/>
    <w:rsid w:val="00E76CF2"/>
    <w:rsid w:val="00E7753C"/>
    <w:rsid w:val="00E81FD8"/>
    <w:rsid w:val="00E827E7"/>
    <w:rsid w:val="00E834BF"/>
    <w:rsid w:val="00E83584"/>
    <w:rsid w:val="00E847E3"/>
    <w:rsid w:val="00E85623"/>
    <w:rsid w:val="00E85D48"/>
    <w:rsid w:val="00E864EF"/>
    <w:rsid w:val="00E868B6"/>
    <w:rsid w:val="00E87050"/>
    <w:rsid w:val="00E90B1D"/>
    <w:rsid w:val="00E911CD"/>
    <w:rsid w:val="00E91F6C"/>
    <w:rsid w:val="00E921C8"/>
    <w:rsid w:val="00E92DCE"/>
    <w:rsid w:val="00E92E53"/>
    <w:rsid w:val="00E9368F"/>
    <w:rsid w:val="00E93AD0"/>
    <w:rsid w:val="00E9725D"/>
    <w:rsid w:val="00E975C7"/>
    <w:rsid w:val="00EA1848"/>
    <w:rsid w:val="00EA2892"/>
    <w:rsid w:val="00EA3964"/>
    <w:rsid w:val="00EA41B7"/>
    <w:rsid w:val="00EA478D"/>
    <w:rsid w:val="00EA4E64"/>
    <w:rsid w:val="00EA562D"/>
    <w:rsid w:val="00EA7134"/>
    <w:rsid w:val="00EA7ABE"/>
    <w:rsid w:val="00EA7F85"/>
    <w:rsid w:val="00EB0EC4"/>
    <w:rsid w:val="00EB26CB"/>
    <w:rsid w:val="00EB2799"/>
    <w:rsid w:val="00EB2BEE"/>
    <w:rsid w:val="00EB2C9E"/>
    <w:rsid w:val="00EB5D48"/>
    <w:rsid w:val="00EB6BA3"/>
    <w:rsid w:val="00EC290E"/>
    <w:rsid w:val="00EC3CB3"/>
    <w:rsid w:val="00EC3E09"/>
    <w:rsid w:val="00EC4708"/>
    <w:rsid w:val="00EC4F07"/>
    <w:rsid w:val="00EC508F"/>
    <w:rsid w:val="00EC586D"/>
    <w:rsid w:val="00EC5A11"/>
    <w:rsid w:val="00EC7D8D"/>
    <w:rsid w:val="00ED1731"/>
    <w:rsid w:val="00ED2554"/>
    <w:rsid w:val="00ED2DA9"/>
    <w:rsid w:val="00ED5158"/>
    <w:rsid w:val="00ED5479"/>
    <w:rsid w:val="00ED5F61"/>
    <w:rsid w:val="00ED6FBB"/>
    <w:rsid w:val="00EE05BA"/>
    <w:rsid w:val="00EE074B"/>
    <w:rsid w:val="00EE0977"/>
    <w:rsid w:val="00EE1D0B"/>
    <w:rsid w:val="00EE420E"/>
    <w:rsid w:val="00EE668A"/>
    <w:rsid w:val="00EF1973"/>
    <w:rsid w:val="00EF199D"/>
    <w:rsid w:val="00EF4CE1"/>
    <w:rsid w:val="00EF5181"/>
    <w:rsid w:val="00EF5CCD"/>
    <w:rsid w:val="00EF7590"/>
    <w:rsid w:val="00F00243"/>
    <w:rsid w:val="00F00F12"/>
    <w:rsid w:val="00F01307"/>
    <w:rsid w:val="00F01CEA"/>
    <w:rsid w:val="00F024E5"/>
    <w:rsid w:val="00F0496C"/>
    <w:rsid w:val="00F05311"/>
    <w:rsid w:val="00F07EC8"/>
    <w:rsid w:val="00F114A0"/>
    <w:rsid w:val="00F1191D"/>
    <w:rsid w:val="00F12DA3"/>
    <w:rsid w:val="00F12DB6"/>
    <w:rsid w:val="00F13C0C"/>
    <w:rsid w:val="00F14B4D"/>
    <w:rsid w:val="00F15C9B"/>
    <w:rsid w:val="00F170CE"/>
    <w:rsid w:val="00F17FA6"/>
    <w:rsid w:val="00F20A28"/>
    <w:rsid w:val="00F21553"/>
    <w:rsid w:val="00F223B5"/>
    <w:rsid w:val="00F22890"/>
    <w:rsid w:val="00F23769"/>
    <w:rsid w:val="00F24218"/>
    <w:rsid w:val="00F25BDF"/>
    <w:rsid w:val="00F26F8E"/>
    <w:rsid w:val="00F271DB"/>
    <w:rsid w:val="00F27FB4"/>
    <w:rsid w:val="00F31E7A"/>
    <w:rsid w:val="00F32E02"/>
    <w:rsid w:val="00F32E74"/>
    <w:rsid w:val="00F33C13"/>
    <w:rsid w:val="00F37A34"/>
    <w:rsid w:val="00F41429"/>
    <w:rsid w:val="00F416DC"/>
    <w:rsid w:val="00F41C50"/>
    <w:rsid w:val="00F4282F"/>
    <w:rsid w:val="00F42859"/>
    <w:rsid w:val="00F4317E"/>
    <w:rsid w:val="00F43596"/>
    <w:rsid w:val="00F4360F"/>
    <w:rsid w:val="00F45D16"/>
    <w:rsid w:val="00F47831"/>
    <w:rsid w:val="00F50553"/>
    <w:rsid w:val="00F50D85"/>
    <w:rsid w:val="00F52921"/>
    <w:rsid w:val="00F54738"/>
    <w:rsid w:val="00F55A2B"/>
    <w:rsid w:val="00F561C4"/>
    <w:rsid w:val="00F56D2F"/>
    <w:rsid w:val="00F57C15"/>
    <w:rsid w:val="00F62DC9"/>
    <w:rsid w:val="00F63150"/>
    <w:rsid w:val="00F640C0"/>
    <w:rsid w:val="00F64834"/>
    <w:rsid w:val="00F64A9C"/>
    <w:rsid w:val="00F66700"/>
    <w:rsid w:val="00F66D22"/>
    <w:rsid w:val="00F66F1C"/>
    <w:rsid w:val="00F66F4D"/>
    <w:rsid w:val="00F67772"/>
    <w:rsid w:val="00F678A6"/>
    <w:rsid w:val="00F70814"/>
    <w:rsid w:val="00F71C99"/>
    <w:rsid w:val="00F72353"/>
    <w:rsid w:val="00F732CE"/>
    <w:rsid w:val="00F734B0"/>
    <w:rsid w:val="00F74645"/>
    <w:rsid w:val="00F751B6"/>
    <w:rsid w:val="00F754F6"/>
    <w:rsid w:val="00F77737"/>
    <w:rsid w:val="00F80934"/>
    <w:rsid w:val="00F80DB7"/>
    <w:rsid w:val="00F815CF"/>
    <w:rsid w:val="00F8220B"/>
    <w:rsid w:val="00F82DB4"/>
    <w:rsid w:val="00F83B6F"/>
    <w:rsid w:val="00F850B8"/>
    <w:rsid w:val="00F8649E"/>
    <w:rsid w:val="00F865C2"/>
    <w:rsid w:val="00F87C47"/>
    <w:rsid w:val="00F935EA"/>
    <w:rsid w:val="00F93E59"/>
    <w:rsid w:val="00F95090"/>
    <w:rsid w:val="00F9573B"/>
    <w:rsid w:val="00F970B1"/>
    <w:rsid w:val="00F97974"/>
    <w:rsid w:val="00F979D0"/>
    <w:rsid w:val="00F97AC0"/>
    <w:rsid w:val="00F97AEC"/>
    <w:rsid w:val="00F97B9A"/>
    <w:rsid w:val="00FA07F8"/>
    <w:rsid w:val="00FA3321"/>
    <w:rsid w:val="00FA38C3"/>
    <w:rsid w:val="00FA3D39"/>
    <w:rsid w:val="00FA3E58"/>
    <w:rsid w:val="00FA5A1B"/>
    <w:rsid w:val="00FA5BBC"/>
    <w:rsid w:val="00FA5BF4"/>
    <w:rsid w:val="00FA75F3"/>
    <w:rsid w:val="00FA7ECD"/>
    <w:rsid w:val="00FB0353"/>
    <w:rsid w:val="00FB068C"/>
    <w:rsid w:val="00FB0B26"/>
    <w:rsid w:val="00FB0CA3"/>
    <w:rsid w:val="00FB30D1"/>
    <w:rsid w:val="00FB37FF"/>
    <w:rsid w:val="00FB41E1"/>
    <w:rsid w:val="00FB42FB"/>
    <w:rsid w:val="00FB4C52"/>
    <w:rsid w:val="00FB527B"/>
    <w:rsid w:val="00FB5E8D"/>
    <w:rsid w:val="00FB645D"/>
    <w:rsid w:val="00FB6BF3"/>
    <w:rsid w:val="00FB7993"/>
    <w:rsid w:val="00FC0E42"/>
    <w:rsid w:val="00FC2146"/>
    <w:rsid w:val="00FC26CB"/>
    <w:rsid w:val="00FC3095"/>
    <w:rsid w:val="00FC4801"/>
    <w:rsid w:val="00FC491B"/>
    <w:rsid w:val="00FC4A82"/>
    <w:rsid w:val="00FC5C23"/>
    <w:rsid w:val="00FD1455"/>
    <w:rsid w:val="00FD14DF"/>
    <w:rsid w:val="00FD1B84"/>
    <w:rsid w:val="00FD1D1A"/>
    <w:rsid w:val="00FD39BA"/>
    <w:rsid w:val="00FD48FD"/>
    <w:rsid w:val="00FD4E5B"/>
    <w:rsid w:val="00FD5943"/>
    <w:rsid w:val="00FD7ADD"/>
    <w:rsid w:val="00FE0140"/>
    <w:rsid w:val="00FE110E"/>
    <w:rsid w:val="00FE120A"/>
    <w:rsid w:val="00FE254D"/>
    <w:rsid w:val="00FE2C6C"/>
    <w:rsid w:val="00FE335A"/>
    <w:rsid w:val="00FE4A43"/>
    <w:rsid w:val="00FE5654"/>
    <w:rsid w:val="00FE5E32"/>
    <w:rsid w:val="00FE693F"/>
    <w:rsid w:val="00FE7863"/>
    <w:rsid w:val="00FF2353"/>
    <w:rsid w:val="00FF30A6"/>
    <w:rsid w:val="00FF448F"/>
    <w:rsid w:val="00FF5275"/>
    <w:rsid w:val="00FF64E1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" strokecolor="red" shadowcolor="none [2415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8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E6DDB"/>
    <w:pPr>
      <w:keepNext/>
      <w:numPr>
        <w:numId w:val="1"/>
      </w:numPr>
      <w:tabs>
        <w:tab w:val="left" w:pos="129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BE6DDB"/>
    <w:pPr>
      <w:keepNext/>
      <w:numPr>
        <w:ilvl w:val="1"/>
        <w:numId w:val="1"/>
      </w:numPr>
      <w:tabs>
        <w:tab w:val="left" w:pos="172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6DDB"/>
    <w:pPr>
      <w:keepNext/>
      <w:numPr>
        <w:ilvl w:val="2"/>
        <w:numId w:val="1"/>
      </w:numPr>
      <w:tabs>
        <w:tab w:val="left" w:pos="216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6DDB"/>
    <w:pPr>
      <w:keepNext/>
      <w:numPr>
        <w:ilvl w:val="3"/>
        <w:numId w:val="1"/>
      </w:numPr>
      <w:tabs>
        <w:tab w:val="left" w:pos="2592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E6DDB"/>
    <w:pPr>
      <w:numPr>
        <w:ilvl w:val="4"/>
        <w:numId w:val="1"/>
      </w:numPr>
      <w:tabs>
        <w:tab w:val="left" w:pos="3024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DDB"/>
    <w:pPr>
      <w:numPr>
        <w:ilvl w:val="5"/>
        <w:numId w:val="1"/>
      </w:numPr>
      <w:tabs>
        <w:tab w:val="left" w:pos="3456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BE6DDB"/>
    <w:pPr>
      <w:keepNext/>
      <w:numPr>
        <w:ilvl w:val="6"/>
        <w:numId w:val="1"/>
      </w:numPr>
      <w:tabs>
        <w:tab w:val="left" w:pos="3888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4"/>
    </w:rPr>
  </w:style>
  <w:style w:type="paragraph" w:styleId="Nagwek8">
    <w:name w:val="heading 8"/>
    <w:basedOn w:val="Normalny"/>
    <w:next w:val="Normalny"/>
    <w:qFormat/>
    <w:rsid w:val="00BE6DDB"/>
    <w:pPr>
      <w:keepNext/>
      <w:numPr>
        <w:ilvl w:val="7"/>
        <w:numId w:val="1"/>
      </w:numPr>
      <w:tabs>
        <w:tab w:val="left" w:pos="4320"/>
      </w:tabs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8"/>
      <w:lang w:val="de-DE"/>
    </w:rPr>
  </w:style>
  <w:style w:type="paragraph" w:styleId="Nagwek9">
    <w:name w:val="heading 9"/>
    <w:basedOn w:val="Normalny"/>
    <w:next w:val="Normalny"/>
    <w:qFormat/>
    <w:rsid w:val="00BE6DDB"/>
    <w:pPr>
      <w:keepNext/>
      <w:numPr>
        <w:ilvl w:val="8"/>
        <w:numId w:val="1"/>
      </w:numPr>
      <w:tabs>
        <w:tab w:val="left" w:pos="4752"/>
      </w:tabs>
      <w:spacing w:after="0" w:line="240" w:lineRule="auto"/>
      <w:outlineLvl w:val="8"/>
    </w:pPr>
    <w:rPr>
      <w:rFonts w:ascii="Arial" w:eastAsia="Times New Roman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BE6DDB"/>
    <w:rPr>
      <w:rFonts w:ascii="Calibri" w:eastAsia="Calibri" w:hAnsi="Calibri" w:cs="Times New Roman"/>
    </w:rPr>
  </w:style>
  <w:style w:type="character" w:customStyle="1" w:styleId="WW8Num5z0">
    <w:name w:val="WW8Num5z0"/>
    <w:rsid w:val="00BE6DDB"/>
    <w:rPr>
      <w:rFonts w:ascii="Symbol" w:hAnsi="Symbol"/>
    </w:rPr>
  </w:style>
  <w:style w:type="character" w:customStyle="1" w:styleId="WW8Num9z0">
    <w:name w:val="WW8Num9z0"/>
    <w:rsid w:val="00BE6DDB"/>
    <w:rPr>
      <w:rFonts w:ascii="Symbol" w:hAnsi="Symbol"/>
    </w:rPr>
  </w:style>
  <w:style w:type="character" w:customStyle="1" w:styleId="WW8Num10z0">
    <w:name w:val="WW8Num10z0"/>
    <w:rsid w:val="00BE6DDB"/>
    <w:rPr>
      <w:rFonts w:ascii="Symbol" w:hAnsi="Symbol"/>
    </w:rPr>
  </w:style>
  <w:style w:type="character" w:customStyle="1" w:styleId="WW8Num12z1">
    <w:name w:val="WW8Num12z1"/>
    <w:rsid w:val="00BE6DDB"/>
    <w:rPr>
      <w:rFonts w:ascii="Symbol" w:hAnsi="Symbol"/>
    </w:rPr>
  </w:style>
  <w:style w:type="character" w:customStyle="1" w:styleId="WW8Num13z1">
    <w:name w:val="WW8Num13z1"/>
    <w:rsid w:val="00BE6DDB"/>
    <w:rPr>
      <w:rFonts w:ascii="Courier New" w:hAnsi="Courier New" w:cs="Courier New"/>
    </w:rPr>
  </w:style>
  <w:style w:type="character" w:customStyle="1" w:styleId="WW8Num14z0">
    <w:name w:val="WW8Num14z0"/>
    <w:rsid w:val="00BE6DDB"/>
    <w:rPr>
      <w:rFonts w:ascii="Symbol" w:hAnsi="Symbol"/>
    </w:rPr>
  </w:style>
  <w:style w:type="character" w:customStyle="1" w:styleId="WW8Num17z0">
    <w:name w:val="WW8Num17z0"/>
    <w:rsid w:val="00BE6DDB"/>
    <w:rPr>
      <w:rFonts w:ascii="Symbol" w:hAnsi="Symbol"/>
      <w:b/>
    </w:rPr>
  </w:style>
  <w:style w:type="character" w:customStyle="1" w:styleId="WW8Num23z0">
    <w:name w:val="WW8Num23z0"/>
    <w:rsid w:val="00BE6DDB"/>
    <w:rPr>
      <w:rFonts w:ascii="Symbol" w:hAnsi="Symbol"/>
    </w:rPr>
  </w:style>
  <w:style w:type="character" w:customStyle="1" w:styleId="WW8Num25z0">
    <w:name w:val="WW8Num25z0"/>
    <w:rsid w:val="00BE6DDB"/>
    <w:rPr>
      <w:rFonts w:ascii="Symbol" w:hAnsi="Symbol"/>
    </w:rPr>
  </w:style>
  <w:style w:type="character" w:customStyle="1" w:styleId="WW8Num28z0">
    <w:name w:val="WW8Num28z0"/>
    <w:rsid w:val="00BE6DDB"/>
    <w:rPr>
      <w:rFonts w:ascii="Symbol" w:hAnsi="Symbol"/>
    </w:rPr>
  </w:style>
  <w:style w:type="character" w:customStyle="1" w:styleId="WW8Num31z1">
    <w:name w:val="WW8Num31z1"/>
    <w:rsid w:val="00BE6DDB"/>
    <w:rPr>
      <w:rFonts w:ascii="Courier New" w:hAnsi="Courier New" w:cs="Courier New"/>
    </w:rPr>
  </w:style>
  <w:style w:type="character" w:customStyle="1" w:styleId="WW8Num41z0">
    <w:name w:val="WW8Num41z0"/>
    <w:rsid w:val="00BE6DDB"/>
    <w:rPr>
      <w:rFonts w:ascii="Symbol" w:hAnsi="Symbol"/>
    </w:rPr>
  </w:style>
  <w:style w:type="character" w:customStyle="1" w:styleId="WW8Num45z0">
    <w:name w:val="WW8Num45z0"/>
    <w:rsid w:val="00BE6DDB"/>
    <w:rPr>
      <w:rFonts w:ascii="Symbol" w:hAnsi="Symbol"/>
    </w:rPr>
  </w:style>
  <w:style w:type="character" w:customStyle="1" w:styleId="WW8Num46z1">
    <w:name w:val="WW8Num46z1"/>
    <w:rsid w:val="00BE6DDB"/>
    <w:rPr>
      <w:rFonts w:ascii="Symbol" w:hAnsi="Symbol"/>
    </w:rPr>
  </w:style>
  <w:style w:type="character" w:customStyle="1" w:styleId="WW8Num50z0">
    <w:name w:val="WW8Num50z0"/>
    <w:rsid w:val="00BE6DDB"/>
    <w:rPr>
      <w:rFonts w:ascii="Symbol" w:hAnsi="Symbol"/>
    </w:rPr>
  </w:style>
  <w:style w:type="character" w:customStyle="1" w:styleId="WW8Num51z1">
    <w:name w:val="WW8Num51z1"/>
    <w:rsid w:val="00BE6DDB"/>
    <w:rPr>
      <w:b w:val="0"/>
    </w:rPr>
  </w:style>
  <w:style w:type="character" w:customStyle="1" w:styleId="WW8Num52z0">
    <w:name w:val="WW8Num52z0"/>
    <w:rsid w:val="00BE6DDB"/>
    <w:rPr>
      <w:rFonts w:ascii="Symbol" w:hAnsi="Symbol"/>
    </w:rPr>
  </w:style>
  <w:style w:type="character" w:customStyle="1" w:styleId="WW8Num55z0">
    <w:name w:val="WW8Num55z0"/>
    <w:rsid w:val="00BE6DDB"/>
    <w:rPr>
      <w:rFonts w:ascii="Symbol" w:hAnsi="Symbol"/>
    </w:rPr>
  </w:style>
  <w:style w:type="character" w:customStyle="1" w:styleId="WW8Num57z0">
    <w:name w:val="WW8Num57z0"/>
    <w:rsid w:val="00BE6DDB"/>
    <w:rPr>
      <w:b w:val="0"/>
      <w:color w:val="17365D"/>
    </w:rPr>
  </w:style>
  <w:style w:type="character" w:customStyle="1" w:styleId="WW8Num59z0">
    <w:name w:val="WW8Num59z0"/>
    <w:rsid w:val="00BE6DDB"/>
    <w:rPr>
      <w:b/>
    </w:rPr>
  </w:style>
  <w:style w:type="character" w:customStyle="1" w:styleId="WW8Num59z1">
    <w:name w:val="WW8Num59z1"/>
    <w:rsid w:val="00BE6DDB"/>
    <w:rPr>
      <w:b w:val="0"/>
    </w:rPr>
  </w:style>
  <w:style w:type="character" w:customStyle="1" w:styleId="WW8Num59z2">
    <w:name w:val="WW8Num59z2"/>
    <w:rsid w:val="00BE6DDB"/>
    <w:rPr>
      <w:color w:val="17365D"/>
    </w:rPr>
  </w:style>
  <w:style w:type="character" w:customStyle="1" w:styleId="WW8Num60z0">
    <w:name w:val="WW8Num60z0"/>
    <w:rsid w:val="00BE6DDB"/>
    <w:rPr>
      <w:b w:val="0"/>
    </w:rPr>
  </w:style>
  <w:style w:type="character" w:customStyle="1" w:styleId="WW8Num65z0">
    <w:name w:val="WW8Num65z0"/>
    <w:rsid w:val="00BE6DDB"/>
    <w:rPr>
      <w:b w:val="0"/>
    </w:rPr>
  </w:style>
  <w:style w:type="character" w:customStyle="1" w:styleId="WW8Num66z0">
    <w:name w:val="WW8Num66z0"/>
    <w:rsid w:val="00BE6DDB"/>
    <w:rPr>
      <w:color w:val="17365D"/>
    </w:rPr>
  </w:style>
  <w:style w:type="character" w:customStyle="1" w:styleId="WW8Num68z0">
    <w:name w:val="WW8Num68z0"/>
    <w:rsid w:val="00BE6DDB"/>
    <w:rPr>
      <w:rFonts w:ascii="Symbol" w:hAnsi="Symbol"/>
    </w:rPr>
  </w:style>
  <w:style w:type="character" w:customStyle="1" w:styleId="WW8Num68z1">
    <w:name w:val="WW8Num68z1"/>
    <w:rsid w:val="00BE6DDB"/>
    <w:rPr>
      <w:rFonts w:ascii="Courier New" w:hAnsi="Courier New" w:cs="Courier New"/>
    </w:rPr>
  </w:style>
  <w:style w:type="character" w:customStyle="1" w:styleId="WW8Num68z2">
    <w:name w:val="WW8Num68z2"/>
    <w:rsid w:val="00BE6DDB"/>
    <w:rPr>
      <w:rFonts w:ascii="Wingdings" w:hAnsi="Wingdings"/>
    </w:rPr>
  </w:style>
  <w:style w:type="character" w:customStyle="1" w:styleId="WW8Num69z0">
    <w:name w:val="WW8Num69z0"/>
    <w:rsid w:val="00BE6DDB"/>
    <w:rPr>
      <w:b w:val="0"/>
      <w:color w:val="17365D"/>
    </w:rPr>
  </w:style>
  <w:style w:type="character" w:customStyle="1" w:styleId="WW8Num69z1">
    <w:name w:val="WW8Num69z1"/>
    <w:rsid w:val="00BE6DDB"/>
    <w:rPr>
      <w:rFonts w:ascii="Courier New" w:hAnsi="Courier New" w:cs="Courier New"/>
    </w:rPr>
  </w:style>
  <w:style w:type="character" w:customStyle="1" w:styleId="WW8Num69z2">
    <w:name w:val="WW8Num69z2"/>
    <w:rsid w:val="00BE6DDB"/>
    <w:rPr>
      <w:rFonts w:ascii="Wingdings" w:hAnsi="Wingdings"/>
    </w:rPr>
  </w:style>
  <w:style w:type="character" w:customStyle="1" w:styleId="Domylnaczcionkaakapitu3">
    <w:name w:val="Domyślna czcionka akapitu3"/>
    <w:rsid w:val="00BE6DDB"/>
  </w:style>
  <w:style w:type="character" w:customStyle="1" w:styleId="WW8Num4z0">
    <w:name w:val="WW8Num4z0"/>
    <w:rsid w:val="00BE6DDB"/>
    <w:rPr>
      <w:rFonts w:ascii="Symbol" w:hAnsi="Symbol"/>
    </w:rPr>
  </w:style>
  <w:style w:type="character" w:customStyle="1" w:styleId="WW8Num12z2">
    <w:name w:val="WW8Num12z2"/>
    <w:rsid w:val="00BE6DDB"/>
    <w:rPr>
      <w:rFonts w:ascii="Symbol" w:hAnsi="Symbol"/>
    </w:rPr>
  </w:style>
  <w:style w:type="character" w:customStyle="1" w:styleId="WW8Num13z0">
    <w:name w:val="WW8Num13z0"/>
    <w:rsid w:val="00BE6DDB"/>
    <w:rPr>
      <w:rFonts w:ascii="Symbol" w:hAnsi="Symbol"/>
    </w:rPr>
  </w:style>
  <w:style w:type="character" w:customStyle="1" w:styleId="WW8Num17z2">
    <w:name w:val="WW8Num17z2"/>
    <w:rsid w:val="00BE6DDB"/>
    <w:rPr>
      <w:b w:val="0"/>
    </w:rPr>
  </w:style>
  <w:style w:type="character" w:customStyle="1" w:styleId="WW8Num20z0">
    <w:name w:val="WW8Num20z0"/>
    <w:rsid w:val="00BE6DDB"/>
    <w:rPr>
      <w:rFonts w:ascii="Symbol" w:hAnsi="Symbol"/>
    </w:rPr>
  </w:style>
  <w:style w:type="character" w:customStyle="1" w:styleId="WW8Num21z0">
    <w:name w:val="WW8Num21z0"/>
    <w:rsid w:val="00BE6DDB"/>
    <w:rPr>
      <w:rFonts w:ascii="Symbol" w:hAnsi="Symbol"/>
    </w:rPr>
  </w:style>
  <w:style w:type="character" w:customStyle="1" w:styleId="WW8Num22z1">
    <w:name w:val="WW8Num22z1"/>
    <w:rsid w:val="00BE6DDB"/>
    <w:rPr>
      <w:rFonts w:ascii="Calibri" w:eastAsia="Calibri" w:hAnsi="Calibri" w:cs="Times New Roman"/>
    </w:rPr>
  </w:style>
  <w:style w:type="character" w:customStyle="1" w:styleId="WW8Num28z1">
    <w:name w:val="WW8Num28z1"/>
    <w:rsid w:val="00BE6DDB"/>
    <w:rPr>
      <w:b w:val="0"/>
    </w:rPr>
  </w:style>
  <w:style w:type="character" w:customStyle="1" w:styleId="WW8Num29z2">
    <w:name w:val="WW8Num29z2"/>
    <w:rsid w:val="00BE6DDB"/>
    <w:rPr>
      <w:rFonts w:ascii="Symbol" w:hAnsi="Symbol"/>
    </w:rPr>
  </w:style>
  <w:style w:type="character" w:customStyle="1" w:styleId="WW8Num32z0">
    <w:name w:val="WW8Num32z0"/>
    <w:rsid w:val="00BE6DDB"/>
    <w:rPr>
      <w:rFonts w:ascii="Symbol" w:hAnsi="Symbol"/>
    </w:rPr>
  </w:style>
  <w:style w:type="character" w:customStyle="1" w:styleId="WW8Num33z0">
    <w:name w:val="WW8Num33z0"/>
    <w:rsid w:val="00BE6DDB"/>
    <w:rPr>
      <w:rFonts w:ascii="Symbol" w:hAnsi="Symbol"/>
    </w:rPr>
  </w:style>
  <w:style w:type="character" w:customStyle="1" w:styleId="WW8Num34z0">
    <w:name w:val="WW8Num34z0"/>
    <w:rsid w:val="00BE6DDB"/>
    <w:rPr>
      <w:rFonts w:ascii="Symbol" w:hAnsi="Symbol"/>
    </w:rPr>
  </w:style>
  <w:style w:type="character" w:customStyle="1" w:styleId="WW8Num35z0">
    <w:name w:val="WW8Num35z0"/>
    <w:rsid w:val="00BE6DDB"/>
    <w:rPr>
      <w:rFonts w:ascii="Symbol" w:hAnsi="Symbol"/>
    </w:rPr>
  </w:style>
  <w:style w:type="character" w:customStyle="1" w:styleId="WW8Num37z1">
    <w:name w:val="WW8Num37z1"/>
    <w:rsid w:val="00BE6DDB"/>
    <w:rPr>
      <w:b w:val="0"/>
    </w:rPr>
  </w:style>
  <w:style w:type="character" w:customStyle="1" w:styleId="WW8Num38z2">
    <w:name w:val="WW8Num38z2"/>
    <w:rsid w:val="00BE6DDB"/>
    <w:rPr>
      <w:rFonts w:ascii="Wingdings" w:hAnsi="Wingdings"/>
    </w:rPr>
  </w:style>
  <w:style w:type="character" w:customStyle="1" w:styleId="WW8Num40z0">
    <w:name w:val="WW8Num40z0"/>
    <w:rsid w:val="00BE6DDB"/>
    <w:rPr>
      <w:rFonts w:ascii="Symbol" w:hAnsi="Symbol"/>
      <w:b/>
    </w:rPr>
  </w:style>
  <w:style w:type="character" w:customStyle="1" w:styleId="WW8Num41z3">
    <w:name w:val="WW8Num41z3"/>
    <w:rsid w:val="00BE6DDB"/>
    <w:rPr>
      <w:b/>
    </w:rPr>
  </w:style>
  <w:style w:type="character" w:customStyle="1" w:styleId="WW8Num42z0">
    <w:name w:val="WW8Num42z0"/>
    <w:rsid w:val="00BE6DDB"/>
    <w:rPr>
      <w:rFonts w:ascii="Symbol" w:hAnsi="Symbol"/>
    </w:rPr>
  </w:style>
  <w:style w:type="character" w:customStyle="1" w:styleId="WW8Num43z0">
    <w:name w:val="WW8Num43z0"/>
    <w:rsid w:val="00BE6DDB"/>
    <w:rPr>
      <w:rFonts w:ascii="Symbol" w:hAnsi="Symbol"/>
    </w:rPr>
  </w:style>
  <w:style w:type="character" w:customStyle="1" w:styleId="WW8Num44z0">
    <w:name w:val="WW8Num44z0"/>
    <w:rsid w:val="00BE6DDB"/>
    <w:rPr>
      <w:b/>
    </w:rPr>
  </w:style>
  <w:style w:type="character" w:customStyle="1" w:styleId="WW8Num45z1">
    <w:name w:val="WW8Num45z1"/>
    <w:rsid w:val="00BE6DDB"/>
    <w:rPr>
      <w:rFonts w:ascii="Courier New" w:hAnsi="Courier New" w:cs="Courier New"/>
    </w:rPr>
  </w:style>
  <w:style w:type="character" w:customStyle="1" w:styleId="WW8Num46z0">
    <w:name w:val="WW8Num46z0"/>
    <w:rsid w:val="00BE6DDB"/>
    <w:rPr>
      <w:rFonts w:ascii="Symbol" w:hAnsi="Symbol"/>
    </w:rPr>
  </w:style>
  <w:style w:type="character" w:customStyle="1" w:styleId="WW8Num46z2">
    <w:name w:val="WW8Num46z2"/>
    <w:rsid w:val="00BE6DDB"/>
    <w:rPr>
      <w:rFonts w:ascii="Wingdings" w:hAnsi="Wingdings"/>
    </w:rPr>
  </w:style>
  <w:style w:type="character" w:customStyle="1" w:styleId="WW8Num46z4">
    <w:name w:val="WW8Num46z4"/>
    <w:rsid w:val="00BE6DDB"/>
    <w:rPr>
      <w:rFonts w:ascii="Courier New" w:hAnsi="Courier New" w:cs="Courier New"/>
    </w:rPr>
  </w:style>
  <w:style w:type="character" w:customStyle="1" w:styleId="WW8Num51z0">
    <w:name w:val="WW8Num51z0"/>
    <w:rsid w:val="00BE6DDB"/>
    <w:rPr>
      <w:b w:val="0"/>
      <w:color w:val="17365D"/>
    </w:rPr>
  </w:style>
  <w:style w:type="character" w:customStyle="1" w:styleId="WW8Num53z1">
    <w:name w:val="WW8Num53z1"/>
    <w:rsid w:val="00BE6DDB"/>
    <w:rPr>
      <w:b w:val="0"/>
      <w:color w:val="17365D"/>
    </w:rPr>
  </w:style>
  <w:style w:type="character" w:customStyle="1" w:styleId="WW8Num54z1">
    <w:name w:val="WW8Num54z1"/>
    <w:rsid w:val="00BE6DDB"/>
    <w:rPr>
      <w:rFonts w:ascii="Tahoma" w:eastAsia="Times New Roman" w:hAnsi="Tahoma" w:cs="Tahoma"/>
      <w:b w:val="0"/>
    </w:rPr>
  </w:style>
  <w:style w:type="character" w:customStyle="1" w:styleId="WW8Num58z0">
    <w:name w:val="WW8Num58z0"/>
    <w:rsid w:val="00BE6DDB"/>
    <w:rPr>
      <w:color w:val="17365D"/>
    </w:rPr>
  </w:style>
  <w:style w:type="character" w:customStyle="1" w:styleId="WW8Num64z0">
    <w:name w:val="WW8Num64z0"/>
    <w:rsid w:val="00BE6DDB"/>
    <w:rPr>
      <w:color w:val="17365D"/>
    </w:rPr>
  </w:style>
  <w:style w:type="character" w:customStyle="1" w:styleId="WW8Num73z1">
    <w:name w:val="WW8Num73z1"/>
    <w:rsid w:val="00BE6DDB"/>
    <w:rPr>
      <w:b w:val="0"/>
      <w:color w:val="17365D"/>
    </w:rPr>
  </w:style>
  <w:style w:type="character" w:customStyle="1" w:styleId="WW8Num83z0">
    <w:name w:val="WW8Num83z0"/>
    <w:rsid w:val="00BE6DDB"/>
    <w:rPr>
      <w:b w:val="0"/>
    </w:rPr>
  </w:style>
  <w:style w:type="character" w:customStyle="1" w:styleId="WW8Num87z0">
    <w:name w:val="WW8Num87z0"/>
    <w:rsid w:val="00BE6DDB"/>
    <w:rPr>
      <w:b w:val="0"/>
      <w:i w:val="0"/>
    </w:rPr>
  </w:style>
  <w:style w:type="character" w:customStyle="1" w:styleId="WW8Num88z1">
    <w:name w:val="WW8Num88z1"/>
    <w:rsid w:val="00BE6DDB"/>
    <w:rPr>
      <w:rFonts w:ascii="Calibri" w:eastAsia="Calibri" w:hAnsi="Calibri" w:cs="Times New Roman"/>
    </w:rPr>
  </w:style>
  <w:style w:type="character" w:customStyle="1" w:styleId="WW8Num92z0">
    <w:name w:val="WW8Num92z0"/>
    <w:rsid w:val="00BE6DDB"/>
    <w:rPr>
      <w:color w:val="17365D"/>
    </w:rPr>
  </w:style>
  <w:style w:type="character" w:customStyle="1" w:styleId="WW8Num93z1">
    <w:name w:val="WW8Num93z1"/>
    <w:rsid w:val="00BE6DDB"/>
    <w:rPr>
      <w:b w:val="0"/>
    </w:rPr>
  </w:style>
  <w:style w:type="character" w:customStyle="1" w:styleId="WW8Num95z0">
    <w:name w:val="WW8Num95z0"/>
    <w:rsid w:val="00BE6DDB"/>
    <w:rPr>
      <w:b w:val="0"/>
      <w:color w:val="5F497A"/>
    </w:rPr>
  </w:style>
  <w:style w:type="character" w:customStyle="1" w:styleId="WW8Num98z0">
    <w:name w:val="WW8Num98z0"/>
    <w:rsid w:val="00BE6DDB"/>
    <w:rPr>
      <w:b w:val="0"/>
      <w:i w:val="0"/>
    </w:rPr>
  </w:style>
  <w:style w:type="character" w:customStyle="1" w:styleId="WW8Num101z0">
    <w:name w:val="WW8Num101z0"/>
    <w:rsid w:val="00BE6DDB"/>
    <w:rPr>
      <w:b w:val="0"/>
      <w:color w:val="17365D"/>
    </w:rPr>
  </w:style>
  <w:style w:type="character" w:customStyle="1" w:styleId="WW8Num103z0">
    <w:name w:val="WW8Num103z0"/>
    <w:rsid w:val="00BE6DDB"/>
    <w:rPr>
      <w:b/>
    </w:rPr>
  </w:style>
  <w:style w:type="character" w:customStyle="1" w:styleId="WW8Num103z1">
    <w:name w:val="WW8Num103z1"/>
    <w:rsid w:val="00BE6DDB"/>
    <w:rPr>
      <w:b w:val="0"/>
    </w:rPr>
  </w:style>
  <w:style w:type="character" w:customStyle="1" w:styleId="WW8Num103z2">
    <w:name w:val="WW8Num103z2"/>
    <w:rsid w:val="00BE6DDB"/>
    <w:rPr>
      <w:color w:val="17365D"/>
    </w:rPr>
  </w:style>
  <w:style w:type="character" w:customStyle="1" w:styleId="WW8Num104z0">
    <w:name w:val="WW8Num104z0"/>
    <w:rsid w:val="00BE6DDB"/>
    <w:rPr>
      <w:b w:val="0"/>
    </w:rPr>
  </w:style>
  <w:style w:type="character" w:customStyle="1" w:styleId="WW8Num108z0">
    <w:name w:val="WW8Num108z0"/>
    <w:rsid w:val="00BE6DDB"/>
    <w:rPr>
      <w:i w:val="0"/>
    </w:rPr>
  </w:style>
  <w:style w:type="character" w:customStyle="1" w:styleId="WW8Num110z0">
    <w:name w:val="WW8Num110z0"/>
    <w:rsid w:val="00BE6DDB"/>
    <w:rPr>
      <w:b w:val="0"/>
    </w:rPr>
  </w:style>
  <w:style w:type="character" w:customStyle="1" w:styleId="Domylnaczcionkaakapitu2">
    <w:name w:val="Domyślna czcionka akapitu2"/>
    <w:rsid w:val="00BE6DDB"/>
  </w:style>
  <w:style w:type="character" w:customStyle="1" w:styleId="WW8Num14z3">
    <w:name w:val="WW8Num14z3"/>
    <w:rsid w:val="00BE6DDB"/>
    <w:rPr>
      <w:rFonts w:ascii="Symbol" w:hAnsi="Symbol"/>
    </w:rPr>
  </w:style>
  <w:style w:type="character" w:customStyle="1" w:styleId="WW8Num15z0">
    <w:name w:val="WW8Num15z0"/>
    <w:rsid w:val="00BE6DDB"/>
    <w:rPr>
      <w:b/>
    </w:rPr>
  </w:style>
  <w:style w:type="character" w:customStyle="1" w:styleId="WW8Num15z1">
    <w:name w:val="WW8Num15z1"/>
    <w:rsid w:val="00BE6DDB"/>
    <w:rPr>
      <w:b w:val="0"/>
    </w:rPr>
  </w:style>
  <w:style w:type="character" w:customStyle="1" w:styleId="WW8Num16z1">
    <w:name w:val="WW8Num16z1"/>
    <w:rsid w:val="00BE6DDB"/>
    <w:rPr>
      <w:rFonts w:ascii="Courier New" w:hAnsi="Courier New" w:cs="Courier New"/>
    </w:rPr>
  </w:style>
  <w:style w:type="character" w:customStyle="1" w:styleId="WW8Num19z0">
    <w:name w:val="WW8Num19z0"/>
    <w:rsid w:val="00BE6DDB"/>
    <w:rPr>
      <w:b/>
    </w:rPr>
  </w:style>
  <w:style w:type="character" w:customStyle="1" w:styleId="WW8Num19z2">
    <w:name w:val="WW8Num19z2"/>
    <w:rsid w:val="00BE6DDB"/>
    <w:rPr>
      <w:b w:val="0"/>
    </w:rPr>
  </w:style>
  <w:style w:type="character" w:customStyle="1" w:styleId="WW8Num22z0">
    <w:name w:val="WW8Num22z0"/>
    <w:rsid w:val="00BE6DDB"/>
    <w:rPr>
      <w:rFonts w:ascii="Symbol" w:hAnsi="Symbol"/>
    </w:rPr>
  </w:style>
  <w:style w:type="character" w:customStyle="1" w:styleId="WW8Num26z0">
    <w:name w:val="WW8Num26z0"/>
    <w:rsid w:val="00BE6DDB"/>
    <w:rPr>
      <w:rFonts w:ascii="Symbol" w:hAnsi="Symbol"/>
    </w:rPr>
  </w:style>
  <w:style w:type="character" w:customStyle="1" w:styleId="WW8Num27z1">
    <w:name w:val="WW8Num27z1"/>
    <w:rsid w:val="00BE6DDB"/>
    <w:rPr>
      <w:rFonts w:ascii="Courier New" w:hAnsi="Courier New" w:cs="Courier New"/>
    </w:rPr>
  </w:style>
  <w:style w:type="character" w:customStyle="1" w:styleId="WW8Num29z0">
    <w:name w:val="WW8Num29z0"/>
    <w:rsid w:val="00BE6DDB"/>
    <w:rPr>
      <w:rFonts w:ascii="Symbol" w:hAnsi="Symbol"/>
    </w:rPr>
  </w:style>
  <w:style w:type="character" w:customStyle="1" w:styleId="WW8Num33z2">
    <w:name w:val="WW8Num33z2"/>
    <w:rsid w:val="00BE6DDB"/>
    <w:rPr>
      <w:rFonts w:ascii="Symbol" w:hAnsi="Symbol"/>
    </w:rPr>
  </w:style>
  <w:style w:type="character" w:customStyle="1" w:styleId="WW8Num36z0">
    <w:name w:val="WW8Num36z0"/>
    <w:rsid w:val="00BE6DDB"/>
    <w:rPr>
      <w:rFonts w:ascii="Symbol" w:hAnsi="Symbol"/>
    </w:rPr>
  </w:style>
  <w:style w:type="character" w:customStyle="1" w:styleId="WW8Num37z0">
    <w:name w:val="WW8Num37z0"/>
    <w:rsid w:val="00BE6DDB"/>
    <w:rPr>
      <w:rFonts w:ascii="Symbol" w:hAnsi="Symbol"/>
    </w:rPr>
  </w:style>
  <w:style w:type="character" w:customStyle="1" w:styleId="WW8Num38z0">
    <w:name w:val="WW8Num38z0"/>
    <w:rsid w:val="00BE6DDB"/>
    <w:rPr>
      <w:b/>
    </w:rPr>
  </w:style>
  <w:style w:type="character" w:customStyle="1" w:styleId="WW8Num38z1">
    <w:name w:val="WW8Num38z1"/>
    <w:rsid w:val="00BE6DDB"/>
    <w:rPr>
      <w:b w:val="0"/>
    </w:rPr>
  </w:style>
  <w:style w:type="character" w:customStyle="1" w:styleId="WW8Num39z0">
    <w:name w:val="WW8Num39z0"/>
    <w:rsid w:val="00BE6DDB"/>
    <w:rPr>
      <w:rFonts w:ascii="Symbol" w:hAnsi="Symbol"/>
    </w:rPr>
  </w:style>
  <w:style w:type="character" w:customStyle="1" w:styleId="WW8Num41z1">
    <w:name w:val="WW8Num41z1"/>
    <w:rsid w:val="00BE6DDB"/>
    <w:rPr>
      <w:b w:val="0"/>
    </w:rPr>
  </w:style>
  <w:style w:type="character" w:customStyle="1" w:styleId="WW8Num42z2">
    <w:name w:val="WW8Num42z2"/>
    <w:rsid w:val="00BE6DDB"/>
    <w:rPr>
      <w:rFonts w:ascii="Wingdings" w:hAnsi="Wingdings"/>
    </w:rPr>
  </w:style>
  <w:style w:type="character" w:customStyle="1" w:styleId="WW8Num47z0">
    <w:name w:val="WW8Num47z0"/>
    <w:rsid w:val="00BE6DDB"/>
    <w:rPr>
      <w:b w:val="0"/>
    </w:rPr>
  </w:style>
  <w:style w:type="character" w:customStyle="1" w:styleId="WW8Num48z0">
    <w:name w:val="WW8Num48z0"/>
    <w:rsid w:val="00BE6DDB"/>
    <w:rPr>
      <w:rFonts w:ascii="Symbol" w:hAnsi="Symbol"/>
    </w:rPr>
  </w:style>
  <w:style w:type="character" w:customStyle="1" w:styleId="WW8Num49z0">
    <w:name w:val="WW8Num49z0"/>
    <w:rsid w:val="00BE6DDB"/>
    <w:rPr>
      <w:rFonts w:ascii="Symbol" w:hAnsi="Symbol"/>
    </w:rPr>
  </w:style>
  <w:style w:type="character" w:customStyle="1" w:styleId="WW8Num50z1">
    <w:name w:val="WW8Num50z1"/>
    <w:rsid w:val="00BE6DD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E6DDB"/>
  </w:style>
  <w:style w:type="character" w:customStyle="1" w:styleId="WW8Num11z0">
    <w:name w:val="WW8Num11z0"/>
    <w:rsid w:val="00BE6DDB"/>
    <w:rPr>
      <w:rFonts w:ascii="Symbol" w:hAnsi="Symbol"/>
    </w:rPr>
  </w:style>
  <w:style w:type="character" w:customStyle="1" w:styleId="WW8Num13z2">
    <w:name w:val="WW8Num13z2"/>
    <w:rsid w:val="00BE6DDB"/>
    <w:rPr>
      <w:rFonts w:ascii="Wingdings" w:hAnsi="Wingdings"/>
    </w:rPr>
  </w:style>
  <w:style w:type="character" w:customStyle="1" w:styleId="WW8Num15z2">
    <w:name w:val="WW8Num15z2"/>
    <w:rsid w:val="00BE6DDB"/>
    <w:rPr>
      <w:rFonts w:ascii="Symbol" w:hAnsi="Symbol"/>
    </w:rPr>
  </w:style>
  <w:style w:type="character" w:customStyle="1" w:styleId="WW8Num16z0">
    <w:name w:val="WW8Num16z0"/>
    <w:rsid w:val="00BE6DDB"/>
    <w:rPr>
      <w:rFonts w:ascii="Symbol" w:hAnsi="Symbol"/>
    </w:rPr>
  </w:style>
  <w:style w:type="character" w:customStyle="1" w:styleId="WW8Num16z2">
    <w:name w:val="WW8Num16z2"/>
    <w:rsid w:val="00BE6DDB"/>
    <w:rPr>
      <w:rFonts w:ascii="Wingdings" w:hAnsi="Wingdings"/>
    </w:rPr>
  </w:style>
  <w:style w:type="character" w:customStyle="1" w:styleId="WW8Num17z3">
    <w:name w:val="WW8Num17z3"/>
    <w:rsid w:val="00BE6DDB"/>
    <w:rPr>
      <w:rFonts w:ascii="Symbol" w:hAnsi="Symbol"/>
    </w:rPr>
  </w:style>
  <w:style w:type="character" w:customStyle="1" w:styleId="WW8Num19z1">
    <w:name w:val="WW8Num19z1"/>
    <w:rsid w:val="00BE6DDB"/>
    <w:rPr>
      <w:b w:val="0"/>
    </w:rPr>
  </w:style>
  <w:style w:type="character" w:customStyle="1" w:styleId="WW8Num20z1">
    <w:name w:val="WW8Num20z1"/>
    <w:rsid w:val="00BE6DDB"/>
    <w:rPr>
      <w:b w:val="0"/>
    </w:rPr>
  </w:style>
  <w:style w:type="character" w:customStyle="1" w:styleId="WW8Num23z1">
    <w:name w:val="WW8Num23z1"/>
    <w:rsid w:val="00BE6DDB"/>
    <w:rPr>
      <w:rFonts w:ascii="Courier New" w:hAnsi="Courier New" w:cs="Courier New"/>
    </w:rPr>
  </w:style>
  <w:style w:type="character" w:customStyle="1" w:styleId="WW8Num23z2">
    <w:name w:val="WW8Num23z2"/>
    <w:rsid w:val="00BE6DDB"/>
    <w:rPr>
      <w:rFonts w:ascii="Wingdings" w:hAnsi="Wingdings"/>
    </w:rPr>
  </w:style>
  <w:style w:type="character" w:customStyle="1" w:styleId="WW8Num23z3">
    <w:name w:val="WW8Num23z3"/>
    <w:rsid w:val="00BE6DDB"/>
    <w:rPr>
      <w:rFonts w:ascii="Symbol" w:hAnsi="Symbol"/>
    </w:rPr>
  </w:style>
  <w:style w:type="character" w:customStyle="1" w:styleId="WW8Num24z0">
    <w:name w:val="WW8Num24z0"/>
    <w:rsid w:val="00BE6DDB"/>
    <w:rPr>
      <w:rFonts w:ascii="Symbol" w:hAnsi="Symbol"/>
    </w:rPr>
  </w:style>
  <w:style w:type="character" w:customStyle="1" w:styleId="WW8Num24z2">
    <w:name w:val="WW8Num24z2"/>
    <w:rsid w:val="00BE6DDB"/>
    <w:rPr>
      <w:b w:val="0"/>
    </w:rPr>
  </w:style>
  <w:style w:type="character" w:customStyle="1" w:styleId="WW8Num27z0">
    <w:name w:val="WW8Num27z0"/>
    <w:rsid w:val="00BE6DDB"/>
    <w:rPr>
      <w:rFonts w:ascii="Symbol" w:hAnsi="Symbol"/>
    </w:rPr>
  </w:style>
  <w:style w:type="character" w:customStyle="1" w:styleId="WW8Num27z2">
    <w:name w:val="WW8Num27z2"/>
    <w:rsid w:val="00BE6DDB"/>
    <w:rPr>
      <w:rFonts w:ascii="Wingdings" w:hAnsi="Wingdings"/>
    </w:rPr>
  </w:style>
  <w:style w:type="character" w:customStyle="1" w:styleId="WW8Num31z0">
    <w:name w:val="WW8Num31z0"/>
    <w:rsid w:val="00BE6DDB"/>
    <w:rPr>
      <w:rFonts w:ascii="Symbol" w:hAnsi="Symbol"/>
    </w:rPr>
  </w:style>
  <w:style w:type="character" w:customStyle="1" w:styleId="WW8Num31z2">
    <w:name w:val="WW8Num31z2"/>
    <w:rsid w:val="00BE6DDB"/>
    <w:rPr>
      <w:rFonts w:ascii="Wingdings" w:hAnsi="Wingdings"/>
    </w:rPr>
  </w:style>
  <w:style w:type="character" w:customStyle="1" w:styleId="WW8Num32z1">
    <w:name w:val="WW8Num32z1"/>
    <w:rsid w:val="00BE6DDB"/>
    <w:rPr>
      <w:b w:val="0"/>
    </w:rPr>
  </w:style>
  <w:style w:type="character" w:customStyle="1" w:styleId="WW8Num34z1">
    <w:name w:val="WW8Num34z1"/>
    <w:rsid w:val="00BE6DDB"/>
    <w:rPr>
      <w:rFonts w:ascii="Courier New" w:hAnsi="Courier New" w:cs="Courier New"/>
    </w:rPr>
  </w:style>
  <w:style w:type="character" w:customStyle="1" w:styleId="WW8Num34z2">
    <w:name w:val="WW8Num34z2"/>
    <w:rsid w:val="00BE6DDB"/>
    <w:rPr>
      <w:rFonts w:ascii="Wingdings" w:hAnsi="Wingdings"/>
    </w:rPr>
  </w:style>
  <w:style w:type="character" w:customStyle="1" w:styleId="WW8Num39z2">
    <w:name w:val="WW8Num39z2"/>
    <w:rsid w:val="00BE6DDB"/>
    <w:rPr>
      <w:rFonts w:ascii="Symbol" w:hAnsi="Symbol"/>
    </w:rPr>
  </w:style>
  <w:style w:type="character" w:customStyle="1" w:styleId="WW8Num42z1">
    <w:name w:val="WW8Num42z1"/>
    <w:rsid w:val="00BE6DDB"/>
    <w:rPr>
      <w:rFonts w:ascii="Courier New" w:hAnsi="Courier New" w:cs="Courier New"/>
    </w:rPr>
  </w:style>
  <w:style w:type="character" w:customStyle="1" w:styleId="WW8Num44z1">
    <w:name w:val="WW8Num44z1"/>
    <w:rsid w:val="00BE6DDB"/>
    <w:rPr>
      <w:b w:val="0"/>
    </w:rPr>
  </w:style>
  <w:style w:type="character" w:customStyle="1" w:styleId="WW8Num45z2">
    <w:name w:val="WW8Num45z2"/>
    <w:rsid w:val="00BE6DDB"/>
    <w:rPr>
      <w:rFonts w:ascii="Wingdings" w:hAnsi="Wingdings"/>
    </w:rPr>
  </w:style>
  <w:style w:type="character" w:customStyle="1" w:styleId="WW8Num47z1">
    <w:name w:val="WW8Num47z1"/>
    <w:rsid w:val="00BE6DDB"/>
    <w:rPr>
      <w:b w:val="0"/>
    </w:rPr>
  </w:style>
  <w:style w:type="character" w:customStyle="1" w:styleId="WW8Num48z2">
    <w:name w:val="WW8Num48z2"/>
    <w:rsid w:val="00BE6DDB"/>
    <w:rPr>
      <w:b w:val="0"/>
    </w:rPr>
  </w:style>
  <w:style w:type="character" w:customStyle="1" w:styleId="WW8Num50z2">
    <w:name w:val="WW8Num50z2"/>
    <w:rsid w:val="00BE6DDB"/>
    <w:rPr>
      <w:rFonts w:ascii="Wingdings" w:hAnsi="Wingdings"/>
    </w:rPr>
  </w:style>
  <w:style w:type="character" w:customStyle="1" w:styleId="WW8Num53z0">
    <w:name w:val="WW8Num53z0"/>
    <w:rsid w:val="00BE6DDB"/>
    <w:rPr>
      <w:b w:val="0"/>
    </w:rPr>
  </w:style>
  <w:style w:type="character" w:customStyle="1" w:styleId="WW8Num54z0">
    <w:name w:val="WW8Num54z0"/>
    <w:rsid w:val="00BE6DDB"/>
    <w:rPr>
      <w:rFonts w:ascii="Symbol" w:hAnsi="Symbol"/>
    </w:rPr>
  </w:style>
  <w:style w:type="character" w:customStyle="1" w:styleId="WW8Num55z1">
    <w:name w:val="WW8Num55z1"/>
    <w:rsid w:val="00BE6DDB"/>
    <w:rPr>
      <w:rFonts w:ascii="Courier New" w:hAnsi="Courier New" w:cs="Courier New"/>
    </w:rPr>
  </w:style>
  <w:style w:type="character" w:customStyle="1" w:styleId="WW8Num55z2">
    <w:name w:val="WW8Num55z2"/>
    <w:rsid w:val="00BE6DDB"/>
    <w:rPr>
      <w:rFonts w:ascii="Wingdings" w:hAnsi="Wingdings"/>
    </w:rPr>
  </w:style>
  <w:style w:type="character" w:customStyle="1" w:styleId="Domylnaczcionkaakapitu1">
    <w:name w:val="Domyślna czcionka akapitu1"/>
    <w:rsid w:val="00BE6DDB"/>
  </w:style>
  <w:style w:type="character" w:customStyle="1" w:styleId="NagwekZnak">
    <w:name w:val="Nagłówek Znak"/>
    <w:basedOn w:val="Domylnaczcionkaakapitu1"/>
    <w:uiPriority w:val="99"/>
    <w:rsid w:val="00BE6DDB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sid w:val="00BE6DDB"/>
    <w:rPr>
      <w:sz w:val="22"/>
      <w:szCs w:val="22"/>
    </w:rPr>
  </w:style>
  <w:style w:type="character" w:customStyle="1" w:styleId="BezodstpwZnak">
    <w:name w:val="Bez odstępów Znak"/>
    <w:basedOn w:val="Domylnaczcionkaakapitu1"/>
    <w:rsid w:val="00BE6DDB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basedOn w:val="Domylnaczcionkaakapitu1"/>
    <w:rsid w:val="00BE6DDB"/>
    <w:rPr>
      <w:rFonts w:ascii="Arial" w:eastAsia="Times New Roman" w:hAnsi="Arial" w:cs="Arial"/>
      <w:b/>
      <w:sz w:val="32"/>
      <w:szCs w:val="32"/>
    </w:rPr>
  </w:style>
  <w:style w:type="character" w:customStyle="1" w:styleId="Nagwek2Znak">
    <w:name w:val="Nagłówek 2 Znak"/>
    <w:basedOn w:val="Domylnaczcionkaakapitu1"/>
    <w:rsid w:val="00BE6D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sid w:val="00BE6DD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1"/>
    <w:rsid w:val="00BE6DD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1"/>
    <w:rsid w:val="00BE6DD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1"/>
    <w:rsid w:val="00BE6DD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1"/>
    <w:rsid w:val="00BE6DDB"/>
    <w:rPr>
      <w:rFonts w:ascii="Arial" w:eastAsia="Times New Roman" w:hAnsi="Arial" w:cs="Arial"/>
      <w:b/>
      <w:sz w:val="28"/>
      <w:szCs w:val="24"/>
    </w:rPr>
  </w:style>
  <w:style w:type="character" w:customStyle="1" w:styleId="Nagwek8Znak">
    <w:name w:val="Nagłówek 8 Znak"/>
    <w:basedOn w:val="Domylnaczcionkaakapitu1"/>
    <w:rsid w:val="00BE6DDB"/>
    <w:rPr>
      <w:rFonts w:ascii="Arial" w:eastAsia="Times New Roman" w:hAnsi="Arial" w:cs="Arial"/>
      <w:b/>
      <w:bCs/>
      <w:sz w:val="24"/>
      <w:szCs w:val="28"/>
      <w:lang w:val="de-DE"/>
    </w:rPr>
  </w:style>
  <w:style w:type="character" w:customStyle="1" w:styleId="Nagwek9Znak">
    <w:name w:val="Nagłówek 9 Znak"/>
    <w:basedOn w:val="Domylnaczcionkaakapitu1"/>
    <w:rsid w:val="00BE6DDB"/>
    <w:rPr>
      <w:rFonts w:ascii="Arial" w:eastAsia="Times New Roman" w:hAnsi="Arial" w:cs="Arial"/>
      <w:sz w:val="28"/>
      <w:szCs w:val="24"/>
    </w:rPr>
  </w:style>
  <w:style w:type="character" w:styleId="Hipercze">
    <w:name w:val="Hyperlink"/>
    <w:basedOn w:val="Domylnaczcionkaakapitu1"/>
    <w:rsid w:val="00BE6DDB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BE6DDB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BE6DDB"/>
    <w:rPr>
      <w:rFonts w:ascii="Calibri" w:eastAsia="Calibri" w:hAnsi="Calibri"/>
      <w:sz w:val="16"/>
      <w:szCs w:val="16"/>
    </w:rPr>
  </w:style>
  <w:style w:type="character" w:styleId="Numerstrony">
    <w:name w:val="page number"/>
    <w:basedOn w:val="Domylnaczcionkaakapitu2"/>
    <w:rsid w:val="00BE6DDB"/>
  </w:style>
  <w:style w:type="character" w:customStyle="1" w:styleId="Znakiprzypiswkocowych">
    <w:name w:val="Znaki przypisów końcowych"/>
    <w:basedOn w:val="Domylnaczcionkaakapitu2"/>
    <w:rsid w:val="00BE6DD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BE6DDB"/>
    <w:rPr>
      <w:sz w:val="16"/>
      <w:szCs w:val="16"/>
    </w:rPr>
  </w:style>
  <w:style w:type="character" w:customStyle="1" w:styleId="apple-style-span">
    <w:name w:val="apple-style-span"/>
    <w:basedOn w:val="Domylnaczcionkaakapitu2"/>
    <w:rsid w:val="00BE6DDB"/>
  </w:style>
  <w:style w:type="character" w:customStyle="1" w:styleId="PlandokumentuZnak">
    <w:name w:val="Plan dokumentu Znak"/>
    <w:basedOn w:val="Domylnaczcionkaakapitu2"/>
    <w:rsid w:val="00BE6DD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2"/>
    <w:uiPriority w:val="20"/>
    <w:qFormat/>
    <w:rsid w:val="00BE6DDB"/>
    <w:rPr>
      <w:i/>
      <w:iCs/>
    </w:rPr>
  </w:style>
  <w:style w:type="character" w:customStyle="1" w:styleId="Symbolewypunktowania">
    <w:name w:val="Symbole wypunktowania"/>
    <w:rsid w:val="00BE6DD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E6DDB"/>
  </w:style>
  <w:style w:type="paragraph" w:customStyle="1" w:styleId="Nagwek30">
    <w:name w:val="Nagłówek3"/>
    <w:basedOn w:val="Normalny"/>
    <w:next w:val="Tekstpodstawowy"/>
    <w:rsid w:val="00BE6D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E6DDB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4412C"/>
    <w:rPr>
      <w:rFonts w:ascii="Arial" w:hAnsi="Arial" w:cs="Arial"/>
      <w:b/>
      <w:bCs/>
      <w:sz w:val="22"/>
      <w:szCs w:val="22"/>
      <w:lang w:eastAsia="ar-SA"/>
    </w:rPr>
  </w:style>
  <w:style w:type="paragraph" w:styleId="Lista">
    <w:name w:val="List"/>
    <w:basedOn w:val="Tekstpodstawowy"/>
    <w:rsid w:val="00BE6DDB"/>
    <w:rPr>
      <w:rFonts w:cs="Tahoma"/>
    </w:rPr>
  </w:style>
  <w:style w:type="paragraph" w:customStyle="1" w:styleId="Podpis3">
    <w:name w:val="Podpis3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6DD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E6D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E6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BE6DD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E4412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BE6DD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4412C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B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412C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E6DD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BE6DDB"/>
    <w:pPr>
      <w:spacing w:after="0" w:line="240" w:lineRule="auto"/>
      <w:ind w:left="708"/>
    </w:pPr>
    <w:rPr>
      <w:rFonts w:ascii="Arial" w:eastAsia="Times New Roman" w:hAnsi="Arial" w:cs="Arial"/>
      <w:bCs/>
      <w:szCs w:val="32"/>
    </w:rPr>
  </w:style>
  <w:style w:type="paragraph" w:styleId="Tekstpodstawowywcity">
    <w:name w:val="Body Text Indent"/>
    <w:basedOn w:val="Normalny"/>
    <w:link w:val="TekstpodstawowywcityZnak"/>
    <w:rsid w:val="00BE6DDB"/>
    <w:pPr>
      <w:spacing w:after="0" w:line="240" w:lineRule="auto"/>
      <w:ind w:left="360"/>
    </w:pPr>
    <w:rPr>
      <w:rFonts w:ascii="Arial" w:eastAsia="Times New Roman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12C"/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BE6D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7795C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E6DD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BE6DD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BE6DD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Plandokumentu1">
    <w:name w:val="Plan dokumentu1"/>
    <w:basedOn w:val="Normalny"/>
    <w:rsid w:val="00BE6D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BE6DDB"/>
    <w:pPr>
      <w:suppressLineNumbers/>
    </w:pPr>
  </w:style>
  <w:style w:type="paragraph" w:customStyle="1" w:styleId="Nagwektabeli">
    <w:name w:val="Nagłówek tabeli"/>
    <w:basedOn w:val="Zawartotabeli"/>
    <w:rsid w:val="00BE6DDB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BE6DDB"/>
    <w:pPr>
      <w:spacing w:after="0" w:line="240" w:lineRule="auto"/>
      <w:ind w:left="708"/>
    </w:pPr>
    <w:rPr>
      <w:rFonts w:ascii="Arial" w:eastAsia="Times New Roman" w:hAnsi="Arial" w:cs="Arial"/>
      <w:bCs/>
      <w:szCs w:val="32"/>
    </w:rPr>
  </w:style>
  <w:style w:type="paragraph" w:customStyle="1" w:styleId="Tekstpodstawowywcity320">
    <w:name w:val="Tekst podstawowy wcięty 32"/>
    <w:basedOn w:val="Normalny"/>
    <w:rsid w:val="00BE6DDB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BE6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4412C"/>
    <w:rPr>
      <w:rFonts w:ascii="Calibri" w:eastAsia="Calibri" w:hAnsi="Calibri"/>
      <w:lang w:eastAsia="ar-SA"/>
    </w:rPr>
  </w:style>
  <w:style w:type="paragraph" w:customStyle="1" w:styleId="Tekstkomentarza1">
    <w:name w:val="Tekst komentarza1"/>
    <w:basedOn w:val="Normalny"/>
    <w:rsid w:val="00BE6DD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E6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412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E6E"/>
    <w:rPr>
      <w:rFonts w:ascii="Calibri" w:eastAsia="Calibri" w:hAnsi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E6E"/>
    <w:rPr>
      <w:sz w:val="20"/>
      <w:szCs w:val="20"/>
    </w:rPr>
  </w:style>
  <w:style w:type="paragraph" w:customStyle="1" w:styleId="xmsonormal">
    <w:name w:val="x_msonormal"/>
    <w:basedOn w:val="Normalny"/>
    <w:rsid w:val="00BE6DDB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BE6DDB"/>
    <w:pPr>
      <w:spacing w:after="120" w:line="480" w:lineRule="auto"/>
    </w:pPr>
  </w:style>
  <w:style w:type="paragraph" w:customStyle="1" w:styleId="BodyText21">
    <w:name w:val="Body Text 21"/>
    <w:basedOn w:val="Normalny"/>
    <w:rsid w:val="00BE6DDB"/>
    <w:pPr>
      <w:tabs>
        <w:tab w:val="left" w:pos="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BE6DDB"/>
    <w:pPr>
      <w:suppressAutoHyphens w:val="0"/>
      <w:spacing w:before="40" w:after="40" w:line="240" w:lineRule="auto"/>
      <w:ind w:left="35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t">
    <w:name w:val="st"/>
    <w:basedOn w:val="Normalny"/>
    <w:rsid w:val="00BE6DDB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landokumentu2">
    <w:name w:val="Plan dokumentu2"/>
    <w:basedOn w:val="Normalny"/>
    <w:rsid w:val="00BE6D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3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slocal1">
    <w:name w:val="phoneslocal1"/>
    <w:basedOn w:val="Domylnaczcionkaakapitu"/>
    <w:rsid w:val="00BB20F0"/>
    <w:rPr>
      <w:b/>
      <w:bCs/>
    </w:rPr>
  </w:style>
  <w:style w:type="paragraph" w:styleId="NormalnyWeb">
    <w:name w:val="Normal (Web)"/>
    <w:basedOn w:val="Normalny"/>
    <w:rsid w:val="00E523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52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E6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64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C14"/>
    <w:rPr>
      <w:rFonts w:ascii="Calibri" w:eastAsia="Calibri" w:hAnsi="Calibri"/>
      <w:sz w:val="22"/>
      <w:szCs w:val="22"/>
      <w:lang w:eastAsia="ar-SA"/>
    </w:rPr>
  </w:style>
  <w:style w:type="character" w:customStyle="1" w:styleId="postbody1">
    <w:name w:val="postbody1"/>
    <w:basedOn w:val="Domylnaczcionkaakapitu"/>
    <w:rsid w:val="001F658D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960"/>
    <w:rPr>
      <w:vertAlign w:val="superscript"/>
    </w:rPr>
  </w:style>
  <w:style w:type="paragraph" w:customStyle="1" w:styleId="Style1">
    <w:name w:val="Style1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28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  <w:style w:type="paragraph" w:customStyle="1" w:styleId="tekst">
    <w:name w:val="tekst"/>
    <w:basedOn w:val="Normalny"/>
    <w:rsid w:val="007B7E90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D2C8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D2C85"/>
    <w:rPr>
      <w:rFonts w:ascii="Calibri" w:eastAsia="Calibri" w:hAnsi="Calibri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B84BB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84BB5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BB5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BB5"/>
    <w:rPr>
      <w:rFonts w:asciiTheme="minorHAnsi" w:eastAsiaTheme="minorHAnsi" w:hAnsiTheme="minorHAnsi" w:cstheme="minorBid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4BB5"/>
    <w:pPr>
      <w:suppressAutoHyphens w:val="0"/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4BB5"/>
    <w:rPr>
      <w:rFonts w:ascii="Consolas" w:eastAsiaTheme="minorHAnsi" w:hAnsi="Consolas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B84BB5"/>
    <w:rPr>
      <w:b/>
      <w:bCs/>
    </w:rPr>
  </w:style>
  <w:style w:type="paragraph" w:customStyle="1" w:styleId="xmsolistparagraph">
    <w:name w:val="x_msolistparagraph"/>
    <w:basedOn w:val="Normalny"/>
    <w:rsid w:val="00746C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1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57AB-8C7C-4989-AF81-31F3CFD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9880</CharactersWithSpaces>
  <SharedDoc>false</SharedDoc>
  <HLinks>
    <vt:vector size="12" baseType="variant"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http://www.um.szczecin.pl/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http://www.um.szczecin.pl/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/>
  <cp:keywords/>
  <cp:lastModifiedBy>bmiluch</cp:lastModifiedBy>
  <cp:revision>80</cp:revision>
  <cp:lastPrinted>2016-05-12T10:14:00Z</cp:lastPrinted>
  <dcterms:created xsi:type="dcterms:W3CDTF">2016-05-06T09:14:00Z</dcterms:created>
  <dcterms:modified xsi:type="dcterms:W3CDTF">2016-05-18T08:17:00Z</dcterms:modified>
</cp:coreProperties>
</file>